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4780" w14:textId="204AEFC5" w:rsidR="004F7101" w:rsidRPr="00854902" w:rsidRDefault="008D40C6" w:rsidP="004F7101">
      <w:pPr>
        <w:pStyle w:val="Bezproreda"/>
        <w:ind w:left="708"/>
        <w:rPr>
          <w:rFonts w:ascii="Times New Roman" w:hAnsi="Times New Roman" w:cs="Times New Roman"/>
        </w:rPr>
      </w:pPr>
      <w:r w:rsidRPr="00854902">
        <w:rPr>
          <w:rFonts w:ascii="Times New Roman" w:hAnsi="Times New Roman" w:cs="Times New Roman"/>
        </w:rPr>
        <w:t xml:space="preserve">Na temelju članka </w:t>
      </w:r>
      <w:r w:rsidRPr="00DC3055">
        <w:rPr>
          <w:rFonts w:ascii="Times New Roman" w:hAnsi="Times New Roman" w:cs="Times New Roman"/>
        </w:rPr>
        <w:t>35. Z</w:t>
      </w:r>
      <w:r w:rsidRPr="00854902">
        <w:rPr>
          <w:rFonts w:ascii="Times New Roman" w:hAnsi="Times New Roman" w:cs="Times New Roman"/>
        </w:rPr>
        <w:t xml:space="preserve">akona o lokalnoj i područnoj (regionalnoj) samoupravi („Narodne </w:t>
      </w:r>
    </w:p>
    <w:p w14:paraId="6BB149D5" w14:textId="05A3D259" w:rsidR="00B70D4F" w:rsidRPr="00854902" w:rsidRDefault="008D40C6" w:rsidP="004F7101">
      <w:pPr>
        <w:pStyle w:val="Bezproreda"/>
        <w:rPr>
          <w:rFonts w:ascii="Times New Roman" w:hAnsi="Times New Roman" w:cs="Times New Roman"/>
        </w:rPr>
      </w:pPr>
      <w:r w:rsidRPr="00854902">
        <w:rPr>
          <w:rFonts w:ascii="Times New Roman" w:hAnsi="Times New Roman" w:cs="Times New Roman"/>
        </w:rPr>
        <w:t>novine“ broj 33/01, 129/05, 107/07, 125/08, 36/09, 150/11, 144/12, 19/13- pročišćeni tekst, 137/15 i</w:t>
      </w:r>
      <w:r w:rsidR="00DC3055">
        <w:rPr>
          <w:rFonts w:ascii="Times New Roman" w:hAnsi="Times New Roman" w:cs="Times New Roman"/>
        </w:rPr>
        <w:t xml:space="preserve"> 123</w:t>
      </w:r>
      <w:r w:rsidRPr="00DC3055">
        <w:rPr>
          <w:rFonts w:ascii="Times New Roman" w:hAnsi="Times New Roman" w:cs="Times New Roman"/>
        </w:rPr>
        <w:t>/17</w:t>
      </w:r>
      <w:r w:rsidRPr="00854902">
        <w:rPr>
          <w:rFonts w:ascii="Times New Roman" w:hAnsi="Times New Roman" w:cs="Times New Roman"/>
        </w:rPr>
        <w:t xml:space="preserve">) i članka 36. Statuta Općine </w:t>
      </w:r>
      <w:proofErr w:type="spellStart"/>
      <w:r w:rsidRPr="00854902">
        <w:rPr>
          <w:rFonts w:ascii="Times New Roman" w:hAnsi="Times New Roman" w:cs="Times New Roman"/>
        </w:rPr>
        <w:t>Dragalić</w:t>
      </w:r>
      <w:proofErr w:type="spellEnd"/>
      <w:r w:rsidRPr="00854902">
        <w:rPr>
          <w:rFonts w:ascii="Times New Roman" w:hAnsi="Times New Roman" w:cs="Times New Roman"/>
        </w:rPr>
        <w:t xml:space="preserve"> („Službeni glasnik“ broj 3/18) Općinsko vijeće Općine </w:t>
      </w:r>
      <w:proofErr w:type="spellStart"/>
      <w:r w:rsidRPr="00854902">
        <w:rPr>
          <w:rFonts w:ascii="Times New Roman" w:hAnsi="Times New Roman" w:cs="Times New Roman"/>
        </w:rPr>
        <w:t>Dragalić</w:t>
      </w:r>
      <w:proofErr w:type="spellEnd"/>
      <w:r w:rsidRPr="00854902">
        <w:rPr>
          <w:rFonts w:ascii="Times New Roman" w:hAnsi="Times New Roman" w:cs="Times New Roman"/>
        </w:rPr>
        <w:t xml:space="preserve"> na 8. sjednici održanoj </w:t>
      </w:r>
      <w:r w:rsidR="00D27104">
        <w:rPr>
          <w:rFonts w:ascii="Times New Roman" w:hAnsi="Times New Roman" w:cs="Times New Roman"/>
        </w:rPr>
        <w:t>03</w:t>
      </w:r>
      <w:r w:rsidRPr="00854902">
        <w:rPr>
          <w:rFonts w:ascii="Times New Roman" w:hAnsi="Times New Roman" w:cs="Times New Roman"/>
        </w:rPr>
        <w:t xml:space="preserve">.08.2018. godine  donijelo je </w:t>
      </w:r>
    </w:p>
    <w:p w14:paraId="2BB66A2A" w14:textId="1013A933" w:rsidR="008D40C6" w:rsidRPr="00B75078" w:rsidRDefault="008D40C6" w:rsidP="008D40C6">
      <w:pPr>
        <w:pStyle w:val="Bezproreda"/>
        <w:rPr>
          <w:rFonts w:ascii="Times New Roman" w:hAnsi="Times New Roman" w:cs="Times New Roman"/>
          <w:b/>
        </w:rPr>
      </w:pPr>
    </w:p>
    <w:p w14:paraId="5D4EB822" w14:textId="6126A97F" w:rsidR="008D40C6" w:rsidRPr="00B75078" w:rsidRDefault="008D40C6" w:rsidP="008D40C6">
      <w:pPr>
        <w:pStyle w:val="Bezproreda"/>
        <w:jc w:val="center"/>
        <w:rPr>
          <w:rFonts w:ascii="Times New Roman" w:hAnsi="Times New Roman" w:cs="Times New Roman"/>
          <w:b/>
        </w:rPr>
      </w:pPr>
      <w:r w:rsidRPr="00B75078">
        <w:rPr>
          <w:rFonts w:ascii="Times New Roman" w:hAnsi="Times New Roman" w:cs="Times New Roman"/>
          <w:b/>
        </w:rPr>
        <w:t>PRAVILNIK</w:t>
      </w:r>
    </w:p>
    <w:p w14:paraId="21B66872" w14:textId="77777777" w:rsidR="008D40C6" w:rsidRPr="00B75078" w:rsidRDefault="008D40C6" w:rsidP="008D40C6">
      <w:pPr>
        <w:pStyle w:val="Bezproreda"/>
        <w:jc w:val="center"/>
        <w:rPr>
          <w:rFonts w:ascii="Times New Roman" w:hAnsi="Times New Roman" w:cs="Times New Roman"/>
          <w:b/>
        </w:rPr>
      </w:pPr>
      <w:bookmarkStart w:id="0" w:name="_Hlk520474321"/>
      <w:r w:rsidRPr="00B75078">
        <w:rPr>
          <w:rFonts w:ascii="Times New Roman" w:hAnsi="Times New Roman" w:cs="Times New Roman"/>
          <w:b/>
        </w:rPr>
        <w:t xml:space="preserve">o stipendiranju studenata s područja Općine </w:t>
      </w:r>
      <w:proofErr w:type="spellStart"/>
      <w:r w:rsidRPr="00B75078">
        <w:rPr>
          <w:rFonts w:ascii="Times New Roman" w:hAnsi="Times New Roman" w:cs="Times New Roman"/>
          <w:b/>
        </w:rPr>
        <w:t>Dragalić</w:t>
      </w:r>
      <w:proofErr w:type="spellEnd"/>
    </w:p>
    <w:bookmarkEnd w:id="0"/>
    <w:p w14:paraId="3DDF7E65" w14:textId="77777777" w:rsidR="008D40C6" w:rsidRPr="00B75078" w:rsidRDefault="008D40C6" w:rsidP="008D40C6">
      <w:pPr>
        <w:pStyle w:val="Bezproreda"/>
        <w:rPr>
          <w:rFonts w:ascii="Times New Roman" w:hAnsi="Times New Roman" w:cs="Times New Roman"/>
          <w:b/>
        </w:rPr>
      </w:pPr>
    </w:p>
    <w:p w14:paraId="68C5E636" w14:textId="543F6277" w:rsidR="008D40C6" w:rsidRPr="00B75078" w:rsidRDefault="008D40C6" w:rsidP="00B75078">
      <w:pPr>
        <w:pStyle w:val="Bezproreda"/>
        <w:jc w:val="center"/>
        <w:rPr>
          <w:rFonts w:ascii="Times New Roman" w:hAnsi="Times New Roman" w:cs="Times New Roman"/>
        </w:rPr>
      </w:pPr>
      <w:r w:rsidRPr="00B75078">
        <w:rPr>
          <w:rFonts w:ascii="Times New Roman" w:hAnsi="Times New Roman" w:cs="Times New Roman"/>
        </w:rPr>
        <w:t>Članak 1.</w:t>
      </w:r>
    </w:p>
    <w:p w14:paraId="4BF55579" w14:textId="1DDCEC4F" w:rsidR="004F7101" w:rsidRPr="00B75078" w:rsidRDefault="00381681" w:rsidP="00B75078">
      <w:pPr>
        <w:pStyle w:val="Bezproreda"/>
        <w:rPr>
          <w:rFonts w:ascii="Times New Roman" w:eastAsia="Times New Roman" w:hAnsi="Times New Roman" w:cs="Times New Roman"/>
          <w:lang w:eastAsia="ar-SA"/>
        </w:rPr>
      </w:pPr>
      <w:r w:rsidRPr="00B75078">
        <w:rPr>
          <w:rFonts w:ascii="Times New Roman" w:eastAsia="Times New Roman" w:hAnsi="Times New Roman" w:cs="Times New Roman"/>
          <w:lang w:eastAsia="ar-SA"/>
        </w:rPr>
        <w:tab/>
        <w:t xml:space="preserve">Ovim Pravilnikom o stipendiranju studenata s područja Općine </w:t>
      </w:r>
      <w:proofErr w:type="spellStart"/>
      <w:r w:rsidRPr="00B75078">
        <w:rPr>
          <w:rFonts w:ascii="Times New Roman" w:eastAsia="Times New Roman" w:hAnsi="Times New Roman" w:cs="Times New Roman"/>
          <w:lang w:eastAsia="ar-SA"/>
        </w:rPr>
        <w:t>Dragalić</w:t>
      </w:r>
      <w:proofErr w:type="spellEnd"/>
      <w:r w:rsidRPr="00B75078">
        <w:rPr>
          <w:rFonts w:ascii="Times New Roman" w:eastAsia="Times New Roman" w:hAnsi="Times New Roman" w:cs="Times New Roman"/>
          <w:lang w:eastAsia="ar-SA"/>
        </w:rPr>
        <w:t xml:space="preserve"> (u daljnjem tekstu: Pravilnik) propisuju se uvjeti za dodjelu stipendija, kriteriji, način i postupak te druga pitanja u svezi s odobravanjem stipendija studentima.</w:t>
      </w:r>
    </w:p>
    <w:p w14:paraId="231C9183" w14:textId="77777777" w:rsidR="00854902" w:rsidRPr="00B75078" w:rsidRDefault="004F7101" w:rsidP="00B75078">
      <w:pPr>
        <w:pStyle w:val="Bezproreda"/>
        <w:ind w:left="708"/>
        <w:rPr>
          <w:rFonts w:ascii="Times New Roman" w:eastAsia="Times New Roman" w:hAnsi="Times New Roman" w:cs="Times New Roman"/>
          <w:lang w:eastAsia="ar-SA"/>
        </w:rPr>
      </w:pPr>
      <w:r w:rsidRPr="00B75078">
        <w:rPr>
          <w:rFonts w:ascii="Times New Roman" w:eastAsia="Times New Roman" w:hAnsi="Times New Roman" w:cs="Times New Roman"/>
          <w:lang w:eastAsia="ar-SA"/>
        </w:rPr>
        <w:t xml:space="preserve">Izrazi koji se koriste u ovom Pravilniku, a imaju rodno značenje, odnose se jednako na ženski i </w:t>
      </w:r>
    </w:p>
    <w:p w14:paraId="6FA8EBEC" w14:textId="3A5BE565" w:rsidR="00854902" w:rsidRPr="00B75078" w:rsidRDefault="004F7101" w:rsidP="00537A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75078">
        <w:rPr>
          <w:rFonts w:ascii="Times New Roman" w:eastAsia="Times New Roman" w:hAnsi="Times New Roman" w:cs="Times New Roman"/>
          <w:lang w:eastAsia="ar-SA"/>
        </w:rPr>
        <w:t xml:space="preserve">muški rod. </w:t>
      </w:r>
    </w:p>
    <w:p w14:paraId="2611D279" w14:textId="78B26A67" w:rsidR="00381681" w:rsidRPr="00854902" w:rsidRDefault="00066E2C" w:rsidP="00066E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854902">
        <w:rPr>
          <w:rFonts w:ascii="Times New Roman" w:eastAsia="Times New Roman" w:hAnsi="Times New Roman" w:cs="Times New Roman"/>
          <w:lang w:eastAsia="ar-SA"/>
        </w:rPr>
        <w:t>Članak 2.</w:t>
      </w:r>
    </w:p>
    <w:p w14:paraId="7DE31314" w14:textId="77777777" w:rsidR="00854902" w:rsidRDefault="00066E2C" w:rsidP="00854902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lang w:eastAsia="ar-SA"/>
        </w:rPr>
      </w:pPr>
      <w:r w:rsidRPr="00854902">
        <w:rPr>
          <w:rFonts w:ascii="Times New Roman" w:eastAsia="Times New Roman" w:hAnsi="Times New Roman" w:cs="Times New Roman"/>
          <w:lang w:eastAsia="ar-SA"/>
        </w:rPr>
        <w:t xml:space="preserve">Općina </w:t>
      </w:r>
      <w:proofErr w:type="spellStart"/>
      <w:r w:rsidRPr="00854902">
        <w:rPr>
          <w:rFonts w:ascii="Times New Roman" w:eastAsia="Times New Roman" w:hAnsi="Times New Roman" w:cs="Times New Roman"/>
          <w:lang w:eastAsia="ar-SA"/>
        </w:rPr>
        <w:t>Dragalić</w:t>
      </w:r>
      <w:proofErr w:type="spellEnd"/>
      <w:r w:rsidRPr="00854902">
        <w:rPr>
          <w:rFonts w:ascii="Times New Roman" w:eastAsia="Times New Roman" w:hAnsi="Times New Roman" w:cs="Times New Roman"/>
          <w:lang w:eastAsia="ar-SA"/>
        </w:rPr>
        <w:t xml:space="preserve"> stipendira redovite studente koji imaju prebivalište na području općine </w:t>
      </w:r>
      <w:proofErr w:type="spellStart"/>
      <w:r w:rsidRPr="00854902">
        <w:rPr>
          <w:rFonts w:ascii="Times New Roman" w:eastAsia="Times New Roman" w:hAnsi="Times New Roman" w:cs="Times New Roman"/>
          <w:lang w:eastAsia="ar-SA"/>
        </w:rPr>
        <w:t>Dragalić</w:t>
      </w:r>
      <w:proofErr w:type="spellEnd"/>
      <w:r w:rsidRPr="00854902">
        <w:rPr>
          <w:rFonts w:ascii="Times New Roman" w:eastAsia="Times New Roman" w:hAnsi="Times New Roman" w:cs="Times New Roman"/>
          <w:lang w:eastAsia="ar-SA"/>
        </w:rPr>
        <w:t xml:space="preserve">, </w:t>
      </w:r>
    </w:p>
    <w:p w14:paraId="49033756" w14:textId="6756896D" w:rsidR="00412DF9" w:rsidRPr="00854902" w:rsidRDefault="00066E2C" w:rsidP="0085490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854902">
        <w:rPr>
          <w:rFonts w:ascii="Times New Roman" w:eastAsia="Times New Roman" w:hAnsi="Times New Roman" w:cs="Times New Roman"/>
          <w:lang w:eastAsia="ar-SA"/>
        </w:rPr>
        <w:t xml:space="preserve">koji  </w:t>
      </w:r>
      <w:r w:rsidR="00412DF9" w:rsidRPr="00854902">
        <w:rPr>
          <w:rFonts w:ascii="Times New Roman" w:eastAsia="Times New Roman" w:hAnsi="Times New Roman" w:cs="Times New Roman"/>
          <w:lang w:eastAsia="ar-SA"/>
        </w:rPr>
        <w:t>pohađaju preddiplomski i diplomski sveučilišni i stručni studij te integrirani preddiplomski i diplomski sveučilišni studij u Republici Hrvatskoj</w:t>
      </w:r>
      <w:r w:rsidR="0047668C" w:rsidRPr="00854902">
        <w:rPr>
          <w:rFonts w:ascii="Times New Roman" w:eastAsia="Times New Roman" w:hAnsi="Times New Roman" w:cs="Times New Roman"/>
          <w:lang w:eastAsia="ar-SA"/>
        </w:rPr>
        <w:t>.</w:t>
      </w:r>
    </w:p>
    <w:p w14:paraId="02356E19" w14:textId="77777777" w:rsidR="00854902" w:rsidRDefault="00854902" w:rsidP="008549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14C42CA0" w14:textId="769C4FB0" w:rsidR="00381681" w:rsidRPr="00854902" w:rsidRDefault="00381681" w:rsidP="00537A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854902">
        <w:rPr>
          <w:rFonts w:ascii="Times New Roman" w:eastAsia="Times New Roman" w:hAnsi="Times New Roman" w:cs="Times New Roman"/>
          <w:lang w:eastAsia="ar-SA"/>
        </w:rPr>
        <w:t xml:space="preserve">Članak </w:t>
      </w:r>
      <w:r w:rsidR="00537ADF">
        <w:rPr>
          <w:rFonts w:ascii="Times New Roman" w:eastAsia="Times New Roman" w:hAnsi="Times New Roman" w:cs="Times New Roman"/>
          <w:lang w:eastAsia="ar-SA"/>
        </w:rPr>
        <w:t>3</w:t>
      </w:r>
      <w:r w:rsidRPr="00854902">
        <w:rPr>
          <w:rFonts w:ascii="Times New Roman" w:eastAsia="Times New Roman" w:hAnsi="Times New Roman" w:cs="Times New Roman"/>
          <w:lang w:eastAsia="ar-SA"/>
        </w:rPr>
        <w:t>.</w:t>
      </w:r>
    </w:p>
    <w:p w14:paraId="171F69D8" w14:textId="4045108F" w:rsidR="005557F0" w:rsidRPr="005557F0" w:rsidRDefault="00381681" w:rsidP="003816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854902">
        <w:rPr>
          <w:rFonts w:ascii="Times New Roman" w:eastAsia="Times New Roman" w:hAnsi="Times New Roman" w:cs="Times New Roman"/>
          <w:lang w:eastAsia="ar-SA"/>
        </w:rPr>
        <w:tab/>
      </w:r>
      <w:r w:rsidR="00E546F4">
        <w:rPr>
          <w:rFonts w:ascii="Times New Roman" w:eastAsia="Times New Roman" w:hAnsi="Times New Roman" w:cs="Times New Roman"/>
          <w:lang w:eastAsia="ar-SA"/>
        </w:rPr>
        <w:t xml:space="preserve">Općina </w:t>
      </w:r>
      <w:proofErr w:type="spellStart"/>
      <w:r w:rsidR="00E546F4">
        <w:rPr>
          <w:rFonts w:ascii="Times New Roman" w:eastAsia="Times New Roman" w:hAnsi="Times New Roman" w:cs="Times New Roman"/>
          <w:lang w:eastAsia="ar-SA"/>
        </w:rPr>
        <w:t>Dragalić</w:t>
      </w:r>
      <w:proofErr w:type="spellEnd"/>
      <w:r w:rsidR="00E546F4">
        <w:rPr>
          <w:rFonts w:ascii="Times New Roman" w:eastAsia="Times New Roman" w:hAnsi="Times New Roman" w:cs="Times New Roman"/>
          <w:lang w:eastAsia="ar-SA"/>
        </w:rPr>
        <w:t xml:space="preserve"> stipendira pet studenata u iznosu od 500,00 kn mjesečno. </w:t>
      </w:r>
    </w:p>
    <w:p w14:paraId="44F0A03C" w14:textId="699173D3" w:rsidR="00381681" w:rsidRPr="00854902" w:rsidRDefault="005557F0" w:rsidP="003816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</w:t>
      </w:r>
      <w:r w:rsidR="00381681" w:rsidRPr="00854902">
        <w:rPr>
          <w:rFonts w:ascii="Times New Roman" w:eastAsia="Times New Roman" w:hAnsi="Times New Roman" w:cs="Times New Roman"/>
          <w:lang w:eastAsia="ar-SA"/>
        </w:rPr>
        <w:t xml:space="preserve">Sredstva za stipendije osiguravaju se u Proračunu Općine </w:t>
      </w:r>
      <w:proofErr w:type="spellStart"/>
      <w:r w:rsidR="00B56AA2" w:rsidRPr="00854902">
        <w:rPr>
          <w:rFonts w:ascii="Times New Roman" w:eastAsia="Times New Roman" w:hAnsi="Times New Roman" w:cs="Times New Roman"/>
          <w:lang w:eastAsia="ar-SA"/>
        </w:rPr>
        <w:t>Dragalić</w:t>
      </w:r>
      <w:proofErr w:type="spellEnd"/>
      <w:r w:rsidR="00B56AA2" w:rsidRPr="00854902">
        <w:rPr>
          <w:rFonts w:ascii="Times New Roman" w:eastAsia="Times New Roman" w:hAnsi="Times New Roman" w:cs="Times New Roman"/>
          <w:lang w:eastAsia="ar-SA"/>
        </w:rPr>
        <w:t>.</w:t>
      </w:r>
    </w:p>
    <w:p w14:paraId="6EB16D6E" w14:textId="7A929F97" w:rsidR="00B56AA2" w:rsidRPr="00854902" w:rsidRDefault="00B56AA2" w:rsidP="00B56AA2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ar-SA"/>
        </w:rPr>
      </w:pPr>
      <w:r w:rsidRPr="00854902">
        <w:rPr>
          <w:rFonts w:ascii="Times New Roman" w:eastAsia="Times New Roman" w:hAnsi="Times New Roman" w:cs="Times New Roman"/>
          <w:lang w:eastAsia="ar-SA"/>
        </w:rPr>
        <w:t>Stipendije se odobravaju za razdoblje trajanja programa obrazovne ustanove.</w:t>
      </w:r>
    </w:p>
    <w:p w14:paraId="660167A7" w14:textId="155CA1E0" w:rsidR="00B56AA2" w:rsidRPr="00854902" w:rsidRDefault="00B56AA2" w:rsidP="00B56AA2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ar-SA"/>
        </w:rPr>
      </w:pPr>
      <w:r w:rsidRPr="00854902">
        <w:rPr>
          <w:rFonts w:ascii="Times New Roman" w:eastAsia="Times New Roman" w:hAnsi="Times New Roman" w:cs="Times New Roman"/>
          <w:lang w:eastAsia="ar-SA"/>
        </w:rPr>
        <w:t>Stipendije se isplaćuju studentima od 1. listopada do 31. srpnja.</w:t>
      </w:r>
    </w:p>
    <w:p w14:paraId="17E80323" w14:textId="77777777" w:rsidR="00854902" w:rsidRDefault="00854902" w:rsidP="00B56AA2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ar-SA"/>
        </w:rPr>
      </w:pPr>
      <w:r w:rsidRPr="00854902">
        <w:rPr>
          <w:rFonts w:ascii="Times New Roman" w:eastAsia="Times New Roman" w:hAnsi="Times New Roman" w:cs="Times New Roman"/>
          <w:lang w:eastAsia="ar-SA"/>
        </w:rPr>
        <w:t xml:space="preserve">Isplata se vrši preko žiro računa jedne od poslovnih banaka i to  do 15.-tog u mjesecu za tekući </w:t>
      </w:r>
    </w:p>
    <w:p w14:paraId="581CDF4F" w14:textId="6D82D281" w:rsidR="00854902" w:rsidRPr="00854902" w:rsidRDefault="00854902" w:rsidP="003816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54902">
        <w:rPr>
          <w:rFonts w:ascii="Times New Roman" w:eastAsia="Times New Roman" w:hAnsi="Times New Roman" w:cs="Times New Roman"/>
          <w:lang w:eastAsia="ar-SA"/>
        </w:rPr>
        <w:t>mjesec.</w:t>
      </w:r>
    </w:p>
    <w:p w14:paraId="76955926" w14:textId="700D44B8" w:rsidR="0047668C" w:rsidRPr="00854902" w:rsidRDefault="00381681" w:rsidP="003816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854902">
        <w:rPr>
          <w:rFonts w:ascii="Times New Roman" w:eastAsia="Times New Roman" w:hAnsi="Times New Roman" w:cs="Times New Roman"/>
          <w:lang w:eastAsia="ar-SA"/>
        </w:rPr>
        <w:t xml:space="preserve">Članak </w:t>
      </w:r>
      <w:r w:rsidR="00237F36">
        <w:rPr>
          <w:rFonts w:ascii="Times New Roman" w:eastAsia="Times New Roman" w:hAnsi="Times New Roman" w:cs="Times New Roman"/>
          <w:lang w:eastAsia="ar-SA"/>
        </w:rPr>
        <w:t>4</w:t>
      </w:r>
      <w:r w:rsidR="0047668C" w:rsidRPr="00854902">
        <w:rPr>
          <w:rFonts w:ascii="Times New Roman" w:eastAsia="Times New Roman" w:hAnsi="Times New Roman" w:cs="Times New Roman"/>
          <w:lang w:eastAsia="ar-SA"/>
        </w:rPr>
        <w:t>.</w:t>
      </w:r>
    </w:p>
    <w:p w14:paraId="1D47DD4B" w14:textId="69015644" w:rsidR="00537ADF" w:rsidRDefault="00537ADF" w:rsidP="00537ADF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Temeljem odredbi ovog Pravilnika, sukladno sredstvima planiranim u Proračunu Općine </w:t>
      </w:r>
    </w:p>
    <w:p w14:paraId="34D6E9A9" w14:textId="080C4541" w:rsidR="00537ADF" w:rsidRPr="00854902" w:rsidRDefault="00537ADF" w:rsidP="00537AD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lang w:eastAsia="ar-SA"/>
        </w:rPr>
        <w:t>Dragalić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, općinski načelnik raspisuje javni natječaj za </w:t>
      </w:r>
      <w:r w:rsidRPr="00854902">
        <w:rPr>
          <w:rFonts w:ascii="Times New Roman" w:eastAsia="Times New Roman" w:hAnsi="Times New Roman" w:cs="Times New Roman"/>
          <w:lang w:eastAsia="ar-SA"/>
        </w:rPr>
        <w:t>dodjelu student</w:t>
      </w:r>
      <w:r>
        <w:rPr>
          <w:rFonts w:ascii="Times New Roman" w:eastAsia="Times New Roman" w:hAnsi="Times New Roman" w:cs="Times New Roman"/>
          <w:lang w:eastAsia="ar-SA"/>
        </w:rPr>
        <w:t xml:space="preserve">skih stipendija Općine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Dragalić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854902">
        <w:rPr>
          <w:rFonts w:ascii="Times New Roman" w:eastAsia="Times New Roman" w:hAnsi="Times New Roman" w:cs="Times New Roman"/>
          <w:lang w:eastAsia="ar-SA"/>
        </w:rPr>
        <w:t>(dalje: Natječaj)</w:t>
      </w:r>
      <w:r w:rsidR="007F3F0D">
        <w:rPr>
          <w:rFonts w:ascii="Times New Roman" w:eastAsia="Times New Roman" w:hAnsi="Times New Roman" w:cs="Times New Roman"/>
          <w:lang w:eastAsia="ar-SA"/>
        </w:rPr>
        <w:t>.</w:t>
      </w:r>
      <w:r w:rsidRPr="00854902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190BB244" w14:textId="56407E11" w:rsidR="00381681" w:rsidRPr="00854902" w:rsidRDefault="00537ADF" w:rsidP="00537ADF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J</w:t>
      </w:r>
      <w:r w:rsidR="0047668C" w:rsidRPr="00854902">
        <w:rPr>
          <w:rFonts w:ascii="Times New Roman" w:eastAsia="Times New Roman" w:hAnsi="Times New Roman" w:cs="Times New Roman"/>
          <w:lang w:eastAsia="ar-SA"/>
        </w:rPr>
        <w:t>avni natječaj objavljuje se na Radio Bljesku</w:t>
      </w:r>
      <w:r w:rsidR="007F3F0D">
        <w:rPr>
          <w:rFonts w:ascii="Times New Roman" w:eastAsia="Times New Roman" w:hAnsi="Times New Roman" w:cs="Times New Roman"/>
          <w:lang w:eastAsia="ar-SA"/>
        </w:rPr>
        <w:t>,</w:t>
      </w:r>
      <w:r w:rsidR="0047668C" w:rsidRPr="00854902">
        <w:rPr>
          <w:rFonts w:ascii="Times New Roman" w:eastAsia="Times New Roman" w:hAnsi="Times New Roman" w:cs="Times New Roman"/>
          <w:lang w:eastAsia="ar-SA"/>
        </w:rPr>
        <w:t xml:space="preserve"> </w:t>
      </w:r>
      <w:r w:rsidR="007F3F0D">
        <w:rPr>
          <w:rFonts w:ascii="Times New Roman" w:eastAsia="Times New Roman" w:hAnsi="Times New Roman" w:cs="Times New Roman"/>
          <w:lang w:eastAsia="ar-SA"/>
        </w:rPr>
        <w:t>n</w:t>
      </w:r>
      <w:r w:rsidR="0047668C" w:rsidRPr="00854902">
        <w:rPr>
          <w:rFonts w:ascii="Times New Roman" w:eastAsia="Times New Roman" w:hAnsi="Times New Roman" w:cs="Times New Roman"/>
          <w:lang w:eastAsia="ar-SA"/>
        </w:rPr>
        <w:t xml:space="preserve">a web stranici i oglasnoj ploči Općine </w:t>
      </w:r>
      <w:proofErr w:type="spellStart"/>
      <w:r w:rsidR="0047668C" w:rsidRPr="00854902">
        <w:rPr>
          <w:rFonts w:ascii="Times New Roman" w:eastAsia="Times New Roman" w:hAnsi="Times New Roman" w:cs="Times New Roman"/>
          <w:lang w:eastAsia="ar-SA"/>
        </w:rPr>
        <w:t>Dragalić</w:t>
      </w:r>
      <w:proofErr w:type="spellEnd"/>
      <w:r w:rsidR="0047668C" w:rsidRPr="00854902">
        <w:rPr>
          <w:rFonts w:ascii="Times New Roman" w:eastAsia="Times New Roman" w:hAnsi="Times New Roman" w:cs="Times New Roman"/>
          <w:lang w:eastAsia="ar-SA"/>
        </w:rPr>
        <w:t>.</w:t>
      </w:r>
    </w:p>
    <w:p w14:paraId="53FBD8A2" w14:textId="158A0043" w:rsidR="0047668C" w:rsidRDefault="0047668C" w:rsidP="00237F3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6A38BC9D" w14:textId="12A2EDE9" w:rsidR="00237F36" w:rsidRPr="00854902" w:rsidRDefault="007F3F0D" w:rsidP="00237F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Č</w:t>
      </w:r>
      <w:r w:rsidR="00237F36">
        <w:rPr>
          <w:rFonts w:ascii="Times New Roman" w:eastAsia="Times New Roman" w:hAnsi="Times New Roman" w:cs="Times New Roman"/>
          <w:lang w:eastAsia="ar-SA"/>
        </w:rPr>
        <w:t>lanak 5.</w:t>
      </w:r>
    </w:p>
    <w:p w14:paraId="6B9A70FB" w14:textId="77777777" w:rsidR="00237F36" w:rsidRDefault="00237F36" w:rsidP="00237F36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Javni natječaj iz članka 4. ovog Pravilnika  sadrži:</w:t>
      </w:r>
    </w:p>
    <w:p w14:paraId="5EBC0143" w14:textId="7E3FC320" w:rsidR="00237F36" w:rsidRDefault="00237F36" w:rsidP="00237F36">
      <w:pPr>
        <w:pStyle w:val="Odlomakpopisa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uvjete i kriterije za dodjelu stipendije,</w:t>
      </w:r>
    </w:p>
    <w:p w14:paraId="41A30CE6" w14:textId="135888FC" w:rsidR="00237F36" w:rsidRDefault="00237F36" w:rsidP="00237F36">
      <w:pPr>
        <w:pStyle w:val="Odlomakpopisa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broj i iznos stipendija koje se dodjeljuju,</w:t>
      </w:r>
    </w:p>
    <w:p w14:paraId="0ACD23EA" w14:textId="77777777" w:rsidR="00237F36" w:rsidRDefault="00237F36" w:rsidP="00237F36">
      <w:pPr>
        <w:pStyle w:val="Odlomakpopisa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popis dokumentacije koja se prilaže,</w:t>
      </w:r>
    </w:p>
    <w:p w14:paraId="1F7D5D77" w14:textId="7AE7800D" w:rsidR="00237F36" w:rsidRDefault="00237F36" w:rsidP="00237F36">
      <w:pPr>
        <w:pStyle w:val="Odlomakpopisa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naziv i adresa tijela kojem se dostavljaju prijave,</w:t>
      </w:r>
    </w:p>
    <w:p w14:paraId="7B7B1A14" w14:textId="2739C207" w:rsidR="00237F36" w:rsidRDefault="00237F36" w:rsidP="00237F36">
      <w:pPr>
        <w:pStyle w:val="Odlomakpopisa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rok za podnošenje prijava</w:t>
      </w:r>
      <w:r w:rsidR="00B639A2">
        <w:rPr>
          <w:rFonts w:ascii="Times New Roman" w:eastAsia="Times New Roman" w:hAnsi="Times New Roman" w:cs="Times New Roman"/>
          <w:lang w:eastAsia="ar-SA"/>
        </w:rPr>
        <w:t>,</w:t>
      </w:r>
    </w:p>
    <w:p w14:paraId="6DD55D3C" w14:textId="027636B6" w:rsidR="00B639A2" w:rsidRDefault="00B639A2" w:rsidP="00237F36">
      <w:pPr>
        <w:pStyle w:val="Odlomakpopisa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druge podatke od značaja za uredno provođenje postupka za dodjelu stipendija.</w:t>
      </w:r>
    </w:p>
    <w:p w14:paraId="6D61AA09" w14:textId="77777777" w:rsidR="00B639A2" w:rsidRDefault="00B639A2" w:rsidP="00B639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40D43527" w14:textId="64355744" w:rsidR="00237F36" w:rsidRDefault="00B639A2" w:rsidP="00B639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Članak 6. </w:t>
      </w:r>
    </w:p>
    <w:p w14:paraId="4F1E36C2" w14:textId="414297E6" w:rsidR="00B639A2" w:rsidRDefault="00B639A2" w:rsidP="00B639A2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Pravo sudjelovanja na natječaju za dodjelu stipendije imaju studenti koji ispunjavaju slijedeće  </w:t>
      </w:r>
    </w:p>
    <w:p w14:paraId="73736544" w14:textId="2E3C497C" w:rsidR="00381681" w:rsidRPr="00854902" w:rsidRDefault="00B639A2" w:rsidP="003816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uvjete:</w:t>
      </w:r>
    </w:p>
    <w:p w14:paraId="66996541" w14:textId="7426785B" w:rsidR="00B639A2" w:rsidRDefault="00B639A2" w:rsidP="0038168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da su </w:t>
      </w:r>
      <w:r w:rsidR="00381681" w:rsidRPr="00854902">
        <w:rPr>
          <w:rFonts w:ascii="Times New Roman" w:eastAsia="Times New Roman" w:hAnsi="Times New Roman" w:cs="Times New Roman"/>
          <w:lang w:eastAsia="ar-SA"/>
        </w:rPr>
        <w:t>državljani Republike Hrvatske</w:t>
      </w:r>
      <w:r>
        <w:rPr>
          <w:rFonts w:ascii="Times New Roman" w:eastAsia="Times New Roman" w:hAnsi="Times New Roman" w:cs="Times New Roman"/>
          <w:lang w:eastAsia="ar-SA"/>
        </w:rPr>
        <w:t>,</w:t>
      </w:r>
      <w:r w:rsidR="00381681" w:rsidRPr="00854902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2D00E50E" w14:textId="0070A1AD" w:rsidR="00381681" w:rsidRPr="00854902" w:rsidRDefault="00381681" w:rsidP="0038168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54902">
        <w:rPr>
          <w:rFonts w:ascii="Times New Roman" w:eastAsia="Times New Roman" w:hAnsi="Times New Roman" w:cs="Times New Roman"/>
          <w:lang w:eastAsia="ar-SA"/>
        </w:rPr>
        <w:t>koji imaju prebivalište na području Općine</w:t>
      </w:r>
      <w:r w:rsidR="00B639A2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="00B639A2">
        <w:rPr>
          <w:rFonts w:ascii="Times New Roman" w:eastAsia="Times New Roman" w:hAnsi="Times New Roman" w:cs="Times New Roman"/>
          <w:lang w:eastAsia="ar-SA"/>
        </w:rPr>
        <w:t>Dragalić</w:t>
      </w:r>
      <w:proofErr w:type="spellEnd"/>
      <w:r w:rsidR="00B639A2">
        <w:rPr>
          <w:rFonts w:ascii="Times New Roman" w:eastAsia="Times New Roman" w:hAnsi="Times New Roman" w:cs="Times New Roman"/>
          <w:lang w:eastAsia="ar-SA"/>
        </w:rPr>
        <w:t>,</w:t>
      </w:r>
    </w:p>
    <w:p w14:paraId="16600D99" w14:textId="56981AD9" w:rsidR="00381681" w:rsidRDefault="00B72217" w:rsidP="0038168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da su </w:t>
      </w:r>
      <w:r w:rsidR="00E324BE">
        <w:rPr>
          <w:rFonts w:ascii="Times New Roman" w:eastAsia="Times New Roman" w:hAnsi="Times New Roman" w:cs="Times New Roman"/>
          <w:lang w:eastAsia="ar-SA"/>
        </w:rPr>
        <w:t xml:space="preserve">studenti </w:t>
      </w:r>
      <w:r w:rsidR="00381681" w:rsidRPr="00854902">
        <w:rPr>
          <w:rFonts w:ascii="Times New Roman" w:eastAsia="Times New Roman" w:hAnsi="Times New Roman" w:cs="Times New Roman"/>
          <w:lang w:eastAsia="ar-SA"/>
        </w:rPr>
        <w:t>upisani na stručni, preddiplomski i diplomski Sveučilišni odnosno integrirani studij ili Akademiju i imaju status redovitog studenta,</w:t>
      </w:r>
    </w:p>
    <w:p w14:paraId="366A5061" w14:textId="09D64E31" w:rsidR="00E324BE" w:rsidRDefault="00E324BE" w:rsidP="0038168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da imaju prosjek ocjena završnog razreda srednje škole najmanje 4,00 (za studente prve godine studija)</w:t>
      </w:r>
    </w:p>
    <w:p w14:paraId="1E513342" w14:textId="2D017F8F" w:rsidR="00E324BE" w:rsidRPr="00854902" w:rsidRDefault="00E324BE" w:rsidP="0038168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da imaju prosjek ocjena svih položenih ispita na prethodnim godinama studija najmanje 3,00 (za studente viših godina studija)</w:t>
      </w:r>
    </w:p>
    <w:p w14:paraId="43A0BAE1" w14:textId="291B1149" w:rsidR="00381681" w:rsidRPr="00B35652" w:rsidRDefault="00B639A2" w:rsidP="00B3565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da ne primaju drugu studentsku </w:t>
      </w:r>
      <w:r w:rsidR="00381681" w:rsidRPr="00854902">
        <w:rPr>
          <w:rFonts w:ascii="Times New Roman" w:eastAsia="Times New Roman" w:hAnsi="Times New Roman" w:cs="Times New Roman"/>
          <w:lang w:eastAsia="ar-SA"/>
        </w:rPr>
        <w:t>stipendiju</w:t>
      </w:r>
      <w:r w:rsidR="00B35652">
        <w:rPr>
          <w:rFonts w:ascii="Times New Roman" w:eastAsia="Times New Roman" w:hAnsi="Times New Roman" w:cs="Times New Roman"/>
          <w:lang w:eastAsia="ar-SA"/>
        </w:rPr>
        <w:t>.</w:t>
      </w:r>
      <w:r w:rsidR="00381681" w:rsidRPr="00854902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082E2A2D" w14:textId="1811CE44" w:rsidR="00381681" w:rsidRPr="00854902" w:rsidRDefault="00381681" w:rsidP="003816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854902">
        <w:rPr>
          <w:rFonts w:ascii="Times New Roman" w:eastAsia="Times New Roman" w:hAnsi="Times New Roman" w:cs="Times New Roman"/>
          <w:lang w:eastAsia="ar-SA"/>
        </w:rPr>
        <w:t xml:space="preserve">Članak </w:t>
      </w:r>
      <w:r w:rsidR="00B75078">
        <w:rPr>
          <w:rFonts w:ascii="Times New Roman" w:eastAsia="Times New Roman" w:hAnsi="Times New Roman" w:cs="Times New Roman"/>
          <w:lang w:eastAsia="ar-SA"/>
        </w:rPr>
        <w:t>7</w:t>
      </w:r>
      <w:r w:rsidRPr="00854902">
        <w:rPr>
          <w:rFonts w:ascii="Times New Roman" w:eastAsia="Times New Roman" w:hAnsi="Times New Roman" w:cs="Times New Roman"/>
          <w:lang w:eastAsia="ar-SA"/>
        </w:rPr>
        <w:t>.</w:t>
      </w:r>
    </w:p>
    <w:p w14:paraId="72026D54" w14:textId="6C885198" w:rsidR="00381681" w:rsidRPr="0025651C" w:rsidRDefault="00381681" w:rsidP="003816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36D04">
        <w:rPr>
          <w:rFonts w:eastAsia="Times New Roman" w:cstheme="minorHAnsi"/>
          <w:sz w:val="20"/>
          <w:szCs w:val="20"/>
          <w:lang w:eastAsia="ar-SA"/>
        </w:rPr>
        <w:tab/>
      </w:r>
      <w:r w:rsidR="00B72217" w:rsidRPr="0025651C">
        <w:rPr>
          <w:rFonts w:ascii="Times New Roman" w:eastAsia="Times New Roman" w:hAnsi="Times New Roman" w:cs="Times New Roman"/>
          <w:lang w:eastAsia="ar-SA"/>
        </w:rPr>
        <w:t xml:space="preserve">Prijedlog bodovne liste izrađuje Povjerenstvo za dodjelu stipendija Općine </w:t>
      </w:r>
      <w:proofErr w:type="spellStart"/>
      <w:r w:rsidR="00B72217" w:rsidRPr="0025651C">
        <w:rPr>
          <w:rFonts w:ascii="Times New Roman" w:eastAsia="Times New Roman" w:hAnsi="Times New Roman" w:cs="Times New Roman"/>
          <w:lang w:eastAsia="ar-SA"/>
        </w:rPr>
        <w:t>Dragalić</w:t>
      </w:r>
      <w:proofErr w:type="spellEnd"/>
      <w:r w:rsidR="0025651C" w:rsidRPr="0025651C">
        <w:rPr>
          <w:rFonts w:ascii="Times New Roman" w:eastAsia="Times New Roman" w:hAnsi="Times New Roman" w:cs="Times New Roman"/>
          <w:lang w:eastAsia="ar-SA"/>
        </w:rPr>
        <w:t xml:space="preserve"> </w:t>
      </w:r>
      <w:r w:rsidR="0025651C">
        <w:rPr>
          <w:rFonts w:ascii="Times New Roman" w:eastAsia="Times New Roman" w:hAnsi="Times New Roman" w:cs="Times New Roman"/>
          <w:lang w:eastAsia="ar-SA"/>
        </w:rPr>
        <w:t>i</w:t>
      </w:r>
      <w:r w:rsidR="0025651C" w:rsidRPr="0025651C">
        <w:rPr>
          <w:rFonts w:ascii="Times New Roman" w:eastAsia="Times New Roman" w:hAnsi="Times New Roman" w:cs="Times New Roman"/>
          <w:lang w:eastAsia="ar-SA"/>
        </w:rPr>
        <w:t>menovano od strane općinskog načelnika, na temelju uvjeta iz ovog Pravilnika.</w:t>
      </w:r>
    </w:p>
    <w:p w14:paraId="454A3A74" w14:textId="47EA9521" w:rsidR="0025651C" w:rsidRPr="0025651C" w:rsidRDefault="0025651C" w:rsidP="0025651C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Povjerenstvo iz prethodnog stavka čine predsjednik i dva člana.</w:t>
      </w:r>
    </w:p>
    <w:p w14:paraId="558A4E55" w14:textId="77777777" w:rsidR="00B75078" w:rsidRDefault="00B75078" w:rsidP="00B75078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lang w:eastAsia="ar-SA"/>
        </w:rPr>
      </w:pPr>
      <w:r w:rsidRPr="00B75078">
        <w:rPr>
          <w:rFonts w:ascii="Times New Roman" w:eastAsia="Times New Roman" w:hAnsi="Times New Roman" w:cs="Times New Roman"/>
          <w:lang w:eastAsia="ar-SA"/>
        </w:rPr>
        <w:t xml:space="preserve">Na prijedlog Bodovne liste iz stavka 1. ovog članka </w:t>
      </w:r>
      <w:r>
        <w:rPr>
          <w:rFonts w:ascii="Times New Roman" w:eastAsia="Times New Roman" w:hAnsi="Times New Roman" w:cs="Times New Roman"/>
          <w:lang w:eastAsia="ar-SA"/>
        </w:rPr>
        <w:t xml:space="preserve">može se izjaviti žalba Općinskom načelniku </w:t>
      </w:r>
    </w:p>
    <w:p w14:paraId="43D7FC47" w14:textId="062F398F" w:rsidR="0025651C" w:rsidRDefault="00B75078" w:rsidP="00B7507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u roku od 8 dana od dana objave na oglasnoj ploči i na službenoj web stranici Općine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Dragalić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>.</w:t>
      </w:r>
    </w:p>
    <w:p w14:paraId="5CBFDBD2" w14:textId="7DB8EF13" w:rsidR="00B75078" w:rsidRDefault="00B75078" w:rsidP="00B75078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Žalbu rješava Općinski načelnik koji svojom odlukom utvrđuje konačnu Bodovnu listu.</w:t>
      </w:r>
    </w:p>
    <w:p w14:paraId="4800C19C" w14:textId="77777777" w:rsidR="00FA21C2" w:rsidRDefault="00B75078" w:rsidP="00FA21C2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Na temelju odluke iz prethodnog stavka sa stipendistom se sklapa ugovor kojim se uređuju </w:t>
      </w:r>
    </w:p>
    <w:p w14:paraId="3AB8B3F9" w14:textId="29694ECC" w:rsidR="00B75078" w:rsidRDefault="00B75078" w:rsidP="00FA21C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lastRenderedPageBreak/>
        <w:t>međusobna prava i obveze.</w:t>
      </w:r>
    </w:p>
    <w:p w14:paraId="5D29EAFA" w14:textId="7E22C93C" w:rsidR="00B75078" w:rsidRPr="00B75078" w:rsidRDefault="00B75078" w:rsidP="00B75078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Ugovor u ime Općine potpisuje Općinski načelnik.</w:t>
      </w:r>
    </w:p>
    <w:p w14:paraId="580B6574" w14:textId="77777777" w:rsidR="00E324BE" w:rsidRDefault="00E324BE" w:rsidP="002565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0604EE1B" w14:textId="153CC983" w:rsidR="00B75078" w:rsidRDefault="00330C6A" w:rsidP="002565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Članak 8.</w:t>
      </w:r>
    </w:p>
    <w:p w14:paraId="605B9001" w14:textId="14421D8C" w:rsidR="00330C6A" w:rsidRDefault="00330C6A" w:rsidP="00330C6A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Stipendije se odobravaju na osnovi ovih kriterija:</w:t>
      </w:r>
    </w:p>
    <w:p w14:paraId="5DE7BBB9" w14:textId="53517235" w:rsidR="00330C6A" w:rsidRDefault="00330C6A" w:rsidP="00330C6A">
      <w:pPr>
        <w:pStyle w:val="Odlomakpopisa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30C6A">
        <w:rPr>
          <w:rFonts w:ascii="Times New Roman" w:eastAsia="Times New Roman" w:hAnsi="Times New Roman" w:cs="Times New Roman"/>
          <w:lang w:eastAsia="ar-SA"/>
        </w:rPr>
        <w:t>uspjeh</w:t>
      </w:r>
      <w:r w:rsidR="005A5990">
        <w:rPr>
          <w:rFonts w:ascii="Times New Roman" w:eastAsia="Times New Roman" w:hAnsi="Times New Roman" w:cs="Times New Roman"/>
          <w:lang w:eastAsia="ar-SA"/>
        </w:rPr>
        <w:t>a</w:t>
      </w:r>
      <w:r w:rsidRPr="00330C6A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4A4B0E30" w14:textId="13B2F248" w:rsidR="00330C6A" w:rsidRDefault="00330C6A" w:rsidP="00330C6A">
      <w:pPr>
        <w:pStyle w:val="Odlomakpopisa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godina studija</w:t>
      </w:r>
    </w:p>
    <w:p w14:paraId="53057DF6" w14:textId="6E632905" w:rsidR="00330C6A" w:rsidRDefault="00330C6A" w:rsidP="00330C6A">
      <w:pPr>
        <w:pStyle w:val="Odlomakpopisa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mjesečnog prihoda po članu kućanstva</w:t>
      </w:r>
    </w:p>
    <w:p w14:paraId="6D2993EF" w14:textId="7DF30666" w:rsidR="00330C6A" w:rsidRDefault="00330C6A" w:rsidP="00330C6A">
      <w:pPr>
        <w:pStyle w:val="Odlomakpopisa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ostali socijalni uvjeti.</w:t>
      </w:r>
    </w:p>
    <w:p w14:paraId="1446AD01" w14:textId="77777777" w:rsidR="00FA21C2" w:rsidRDefault="00330C6A" w:rsidP="00330C6A">
      <w:pPr>
        <w:pStyle w:val="Odlomakpopisa"/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Kriteriji iz stavka 1. ovog članka iskazuju se za svakog studenta  u bodovima, u skladu s </w:t>
      </w:r>
    </w:p>
    <w:p w14:paraId="7732BD4A" w14:textId="7B80BF6E" w:rsidR="00FA21C2" w:rsidRPr="00E324BE" w:rsidRDefault="00330C6A" w:rsidP="00E324B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A21C2">
        <w:rPr>
          <w:rFonts w:ascii="Times New Roman" w:eastAsia="Times New Roman" w:hAnsi="Times New Roman" w:cs="Times New Roman"/>
          <w:lang w:eastAsia="ar-SA"/>
        </w:rPr>
        <w:t xml:space="preserve">odredbama ovog </w:t>
      </w:r>
      <w:r w:rsidR="00FA21C2">
        <w:rPr>
          <w:rFonts w:ascii="Times New Roman" w:eastAsia="Times New Roman" w:hAnsi="Times New Roman" w:cs="Times New Roman"/>
          <w:lang w:eastAsia="ar-SA"/>
        </w:rPr>
        <w:t>P</w:t>
      </w:r>
      <w:r w:rsidRPr="00FA21C2">
        <w:rPr>
          <w:rFonts w:ascii="Times New Roman" w:eastAsia="Times New Roman" w:hAnsi="Times New Roman" w:cs="Times New Roman"/>
          <w:lang w:eastAsia="ar-SA"/>
        </w:rPr>
        <w:t>ravilnika</w:t>
      </w:r>
      <w:r w:rsidR="00FA21C2">
        <w:rPr>
          <w:rFonts w:ascii="Times New Roman" w:eastAsia="Times New Roman" w:hAnsi="Times New Roman" w:cs="Times New Roman"/>
          <w:lang w:eastAsia="ar-SA"/>
        </w:rPr>
        <w:t>.</w:t>
      </w:r>
      <w:r w:rsidRPr="00FA21C2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65BEE0A7" w14:textId="70AD5F1E" w:rsidR="0025651C" w:rsidRDefault="0025651C" w:rsidP="002565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25651C">
        <w:rPr>
          <w:rFonts w:ascii="Times New Roman" w:eastAsia="Times New Roman" w:hAnsi="Times New Roman" w:cs="Times New Roman"/>
          <w:lang w:eastAsia="ar-SA"/>
        </w:rPr>
        <w:t xml:space="preserve">Članak </w:t>
      </w:r>
      <w:r w:rsidR="00FA21C2">
        <w:rPr>
          <w:rFonts w:ascii="Times New Roman" w:eastAsia="Times New Roman" w:hAnsi="Times New Roman" w:cs="Times New Roman"/>
          <w:lang w:eastAsia="ar-SA"/>
        </w:rPr>
        <w:t>9</w:t>
      </w:r>
      <w:r w:rsidRPr="0025651C">
        <w:rPr>
          <w:rFonts w:ascii="Times New Roman" w:eastAsia="Times New Roman" w:hAnsi="Times New Roman" w:cs="Times New Roman"/>
          <w:lang w:eastAsia="ar-SA"/>
        </w:rPr>
        <w:t>.</w:t>
      </w:r>
    </w:p>
    <w:p w14:paraId="04F92B03" w14:textId="77777777" w:rsidR="008C263E" w:rsidRDefault="00434A59" w:rsidP="008C263E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lang w:eastAsia="ar-SA"/>
        </w:rPr>
      </w:pPr>
      <w:r w:rsidRPr="00434A59">
        <w:rPr>
          <w:rFonts w:ascii="Times New Roman" w:eastAsia="Times New Roman" w:hAnsi="Times New Roman" w:cs="Times New Roman"/>
          <w:lang w:eastAsia="ar-SA"/>
        </w:rPr>
        <w:t xml:space="preserve">Prema kriteriju uspjeha </w:t>
      </w:r>
    </w:p>
    <w:p w14:paraId="21AC5510" w14:textId="2387487C" w:rsidR="0025651C" w:rsidRDefault="008C263E" w:rsidP="008C263E">
      <w:pPr>
        <w:pStyle w:val="Odlomakpopisa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8C263E">
        <w:rPr>
          <w:rFonts w:ascii="Times New Roman" w:eastAsia="Times New Roman" w:hAnsi="Times New Roman" w:cs="Times New Roman"/>
          <w:lang w:eastAsia="ar-SA"/>
        </w:rPr>
        <w:t>za studente</w:t>
      </w:r>
      <w:r w:rsidR="001E275D" w:rsidRPr="008C263E">
        <w:rPr>
          <w:rFonts w:ascii="Times New Roman" w:eastAsia="Times New Roman" w:hAnsi="Times New Roman" w:cs="Times New Roman"/>
          <w:lang w:eastAsia="ar-SA"/>
        </w:rPr>
        <w:t xml:space="preserve"> prve godine </w:t>
      </w:r>
      <w:r w:rsidR="00434A59" w:rsidRPr="008C263E">
        <w:rPr>
          <w:rFonts w:ascii="Times New Roman" w:eastAsia="Times New Roman" w:hAnsi="Times New Roman" w:cs="Times New Roman"/>
          <w:lang w:eastAsia="ar-SA"/>
        </w:rPr>
        <w:t xml:space="preserve">dodjeljuje </w:t>
      </w:r>
      <w:r w:rsidRPr="008C263E">
        <w:rPr>
          <w:rFonts w:ascii="Times New Roman" w:eastAsia="Times New Roman" w:hAnsi="Times New Roman" w:cs="Times New Roman"/>
          <w:lang w:eastAsia="ar-SA"/>
        </w:rPr>
        <w:t xml:space="preserve">se </w:t>
      </w:r>
      <w:r w:rsidR="005A5990" w:rsidRPr="008C263E">
        <w:rPr>
          <w:rFonts w:ascii="Times New Roman" w:eastAsia="Times New Roman" w:hAnsi="Times New Roman" w:cs="Times New Roman"/>
          <w:lang w:eastAsia="ar-SA"/>
        </w:rPr>
        <w:t>s</w:t>
      </w:r>
      <w:r w:rsidR="00434A59" w:rsidRPr="008C263E">
        <w:rPr>
          <w:rFonts w:ascii="Times New Roman" w:eastAsia="Times New Roman" w:hAnsi="Times New Roman" w:cs="Times New Roman"/>
          <w:lang w:eastAsia="ar-SA"/>
        </w:rPr>
        <w:t>ljedeći broj bodova</w:t>
      </w:r>
      <w:r w:rsidR="002662E5" w:rsidRPr="008C263E">
        <w:rPr>
          <w:rFonts w:ascii="Times New Roman" w:eastAsia="Times New Roman" w:hAnsi="Times New Roman" w:cs="Times New Roman"/>
          <w:lang w:eastAsia="ar-SA"/>
        </w:rPr>
        <w:t>:</w:t>
      </w:r>
    </w:p>
    <w:p w14:paraId="17F482BC" w14:textId="77777777" w:rsidR="008C263E" w:rsidRPr="008C263E" w:rsidRDefault="008C263E" w:rsidP="008C263E">
      <w:pPr>
        <w:pStyle w:val="Odlomakpopisa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96"/>
        <w:gridCol w:w="1134"/>
      </w:tblGrid>
      <w:tr w:rsidR="008C263E" w14:paraId="4DCF460A" w14:textId="77777777" w:rsidTr="00376EE3">
        <w:tc>
          <w:tcPr>
            <w:tcW w:w="1696" w:type="dxa"/>
          </w:tcPr>
          <w:p w14:paraId="79B02B91" w14:textId="77777777" w:rsidR="008C263E" w:rsidRDefault="008C263E" w:rsidP="00376E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Prosjek ocjena</w:t>
            </w:r>
          </w:p>
        </w:tc>
        <w:tc>
          <w:tcPr>
            <w:tcW w:w="1134" w:type="dxa"/>
          </w:tcPr>
          <w:p w14:paraId="76845574" w14:textId="77777777" w:rsidR="008C263E" w:rsidRDefault="008C263E" w:rsidP="00376E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Bodovi</w:t>
            </w:r>
          </w:p>
        </w:tc>
      </w:tr>
      <w:tr w:rsidR="008C263E" w14:paraId="4E5FFD82" w14:textId="77777777" w:rsidTr="00376EE3">
        <w:tc>
          <w:tcPr>
            <w:tcW w:w="1696" w:type="dxa"/>
          </w:tcPr>
          <w:p w14:paraId="23BED410" w14:textId="6163B53E" w:rsidR="008C263E" w:rsidRDefault="008C263E" w:rsidP="008C26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4,00-4,49</w:t>
            </w:r>
          </w:p>
        </w:tc>
        <w:tc>
          <w:tcPr>
            <w:tcW w:w="1134" w:type="dxa"/>
          </w:tcPr>
          <w:p w14:paraId="6ADA28E6" w14:textId="3F356F58" w:rsidR="008C263E" w:rsidRDefault="008C263E" w:rsidP="00376E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</w:p>
        </w:tc>
      </w:tr>
      <w:tr w:rsidR="008C263E" w14:paraId="4E17CE32" w14:textId="77777777" w:rsidTr="00376EE3">
        <w:tc>
          <w:tcPr>
            <w:tcW w:w="1696" w:type="dxa"/>
          </w:tcPr>
          <w:p w14:paraId="538D4B1A" w14:textId="02D3A4D3" w:rsidR="008C263E" w:rsidRDefault="008C263E" w:rsidP="00376E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4,50-4,89</w:t>
            </w:r>
          </w:p>
        </w:tc>
        <w:tc>
          <w:tcPr>
            <w:tcW w:w="1134" w:type="dxa"/>
          </w:tcPr>
          <w:p w14:paraId="6E870D58" w14:textId="374E3251" w:rsidR="008C263E" w:rsidRDefault="008C263E" w:rsidP="00376E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</w:tr>
      <w:tr w:rsidR="008C263E" w14:paraId="1508CA5C" w14:textId="77777777" w:rsidTr="00376EE3">
        <w:tc>
          <w:tcPr>
            <w:tcW w:w="1696" w:type="dxa"/>
          </w:tcPr>
          <w:p w14:paraId="024E3D4B" w14:textId="597A8BA0" w:rsidR="008C263E" w:rsidRDefault="008C263E" w:rsidP="00376E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4,90-5,00</w:t>
            </w:r>
          </w:p>
        </w:tc>
        <w:tc>
          <w:tcPr>
            <w:tcW w:w="1134" w:type="dxa"/>
          </w:tcPr>
          <w:p w14:paraId="0E9213A8" w14:textId="2F9DEBD5" w:rsidR="008C263E" w:rsidRDefault="008C263E" w:rsidP="00376E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</w:t>
            </w:r>
          </w:p>
        </w:tc>
      </w:tr>
    </w:tbl>
    <w:p w14:paraId="7114C6E6" w14:textId="2CF636E5" w:rsidR="00EF0E0D" w:rsidRDefault="00EF0E0D" w:rsidP="002662E5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13CA3CC8" w14:textId="77777777" w:rsidR="008C263E" w:rsidRDefault="008C263E" w:rsidP="008C263E">
      <w:pPr>
        <w:pStyle w:val="Odlomakpopisa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za </w:t>
      </w:r>
      <w:r w:rsidRPr="008C263E">
        <w:rPr>
          <w:rFonts w:ascii="Times New Roman" w:eastAsia="Times New Roman" w:hAnsi="Times New Roman" w:cs="Times New Roman"/>
          <w:lang w:eastAsia="ar-SA"/>
        </w:rPr>
        <w:t>studente viših godina studija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8C263E">
        <w:rPr>
          <w:rFonts w:ascii="Times New Roman" w:eastAsia="Times New Roman" w:hAnsi="Times New Roman" w:cs="Times New Roman"/>
          <w:lang w:eastAsia="ar-SA"/>
        </w:rPr>
        <w:t>dodjeljuje se sljedeći broj bodova:</w:t>
      </w:r>
    </w:p>
    <w:p w14:paraId="7CA4CD73" w14:textId="532028CE" w:rsidR="008C263E" w:rsidRPr="008C263E" w:rsidRDefault="008C263E" w:rsidP="008C263E">
      <w:pPr>
        <w:pStyle w:val="Odlomakpopisa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96"/>
        <w:gridCol w:w="1134"/>
      </w:tblGrid>
      <w:tr w:rsidR="00EF0E0D" w14:paraId="41AC6860" w14:textId="77777777" w:rsidTr="00434A59">
        <w:tc>
          <w:tcPr>
            <w:tcW w:w="1696" w:type="dxa"/>
          </w:tcPr>
          <w:p w14:paraId="507C7945" w14:textId="375D6054" w:rsidR="00EF0E0D" w:rsidRDefault="00EF0E0D" w:rsidP="00434A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Prosjek ocjena</w:t>
            </w:r>
          </w:p>
        </w:tc>
        <w:tc>
          <w:tcPr>
            <w:tcW w:w="1134" w:type="dxa"/>
          </w:tcPr>
          <w:p w14:paraId="52452515" w14:textId="4DC4B6E9" w:rsidR="00EF0E0D" w:rsidRDefault="00EF0E0D" w:rsidP="00434A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Bodovi</w:t>
            </w:r>
          </w:p>
        </w:tc>
      </w:tr>
      <w:tr w:rsidR="00EF0E0D" w14:paraId="2DD351DD" w14:textId="77777777" w:rsidTr="00434A59">
        <w:tc>
          <w:tcPr>
            <w:tcW w:w="1696" w:type="dxa"/>
          </w:tcPr>
          <w:p w14:paraId="26EF8EC7" w14:textId="5778A4B2" w:rsidR="00EF0E0D" w:rsidRDefault="00EF0E0D" w:rsidP="00434A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3,00-3,49</w:t>
            </w:r>
          </w:p>
        </w:tc>
        <w:tc>
          <w:tcPr>
            <w:tcW w:w="1134" w:type="dxa"/>
          </w:tcPr>
          <w:p w14:paraId="4F453A1D" w14:textId="72D60564" w:rsidR="00EF0E0D" w:rsidRDefault="00EF0E0D" w:rsidP="00434A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</w:p>
        </w:tc>
      </w:tr>
      <w:tr w:rsidR="00EF0E0D" w14:paraId="2FC9ECE9" w14:textId="77777777" w:rsidTr="00434A59">
        <w:tc>
          <w:tcPr>
            <w:tcW w:w="1696" w:type="dxa"/>
          </w:tcPr>
          <w:p w14:paraId="3B763B7F" w14:textId="44A5A7EC" w:rsidR="00EF0E0D" w:rsidRDefault="00EF0E0D" w:rsidP="00434A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3,5</w:t>
            </w:r>
            <w:r w:rsidR="001E27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-4,00</w:t>
            </w:r>
          </w:p>
        </w:tc>
        <w:tc>
          <w:tcPr>
            <w:tcW w:w="1134" w:type="dxa"/>
          </w:tcPr>
          <w:p w14:paraId="41D5527A" w14:textId="08F50340" w:rsidR="00EF0E0D" w:rsidRDefault="00EF0E0D" w:rsidP="00434A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</w:tr>
      <w:tr w:rsidR="00EF0E0D" w14:paraId="1DC4644D" w14:textId="77777777" w:rsidTr="00434A59">
        <w:tc>
          <w:tcPr>
            <w:tcW w:w="1696" w:type="dxa"/>
          </w:tcPr>
          <w:p w14:paraId="7A4F953A" w14:textId="27C76A32" w:rsidR="00EF0E0D" w:rsidRDefault="00EF0E0D" w:rsidP="00434A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4,01-4,25</w:t>
            </w:r>
          </w:p>
        </w:tc>
        <w:tc>
          <w:tcPr>
            <w:tcW w:w="1134" w:type="dxa"/>
          </w:tcPr>
          <w:p w14:paraId="5A1CCBD4" w14:textId="50AAC64A" w:rsidR="00EF0E0D" w:rsidRDefault="00EF0E0D" w:rsidP="00434A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</w:t>
            </w:r>
          </w:p>
        </w:tc>
      </w:tr>
      <w:tr w:rsidR="00EF0E0D" w14:paraId="14B1923E" w14:textId="77777777" w:rsidTr="00434A59">
        <w:tc>
          <w:tcPr>
            <w:tcW w:w="1696" w:type="dxa"/>
          </w:tcPr>
          <w:p w14:paraId="68BDE2E7" w14:textId="387B54F0" w:rsidR="00EF0E0D" w:rsidRDefault="00EF0E0D" w:rsidP="00434A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4,26-4,50</w:t>
            </w:r>
          </w:p>
        </w:tc>
        <w:tc>
          <w:tcPr>
            <w:tcW w:w="1134" w:type="dxa"/>
          </w:tcPr>
          <w:p w14:paraId="57B6A3AA" w14:textId="7CA3A017" w:rsidR="00EF0E0D" w:rsidRDefault="00EF0E0D" w:rsidP="00434A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</w:t>
            </w:r>
          </w:p>
        </w:tc>
      </w:tr>
      <w:tr w:rsidR="00EF0E0D" w14:paraId="3551B1FC" w14:textId="77777777" w:rsidTr="00434A59">
        <w:tc>
          <w:tcPr>
            <w:tcW w:w="1696" w:type="dxa"/>
          </w:tcPr>
          <w:p w14:paraId="02D0E826" w14:textId="37135954" w:rsidR="00EF0E0D" w:rsidRDefault="00EF0E0D" w:rsidP="00434A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4,51-4,75</w:t>
            </w:r>
          </w:p>
        </w:tc>
        <w:tc>
          <w:tcPr>
            <w:tcW w:w="1134" w:type="dxa"/>
          </w:tcPr>
          <w:p w14:paraId="2366AEEE" w14:textId="26291964" w:rsidR="00EF0E0D" w:rsidRDefault="00EF0E0D" w:rsidP="00434A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</w:t>
            </w:r>
          </w:p>
        </w:tc>
      </w:tr>
      <w:tr w:rsidR="00EF0E0D" w14:paraId="55DCD564" w14:textId="77777777" w:rsidTr="00434A59">
        <w:tc>
          <w:tcPr>
            <w:tcW w:w="1696" w:type="dxa"/>
          </w:tcPr>
          <w:p w14:paraId="5A7FFEAF" w14:textId="62F4EFF5" w:rsidR="00EF0E0D" w:rsidRDefault="00EF0E0D" w:rsidP="00434A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4,76-4,90</w:t>
            </w:r>
          </w:p>
        </w:tc>
        <w:tc>
          <w:tcPr>
            <w:tcW w:w="1134" w:type="dxa"/>
          </w:tcPr>
          <w:p w14:paraId="7B5A64E0" w14:textId="2F512724" w:rsidR="00EF0E0D" w:rsidRDefault="00EF0E0D" w:rsidP="00434A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</w:t>
            </w:r>
          </w:p>
        </w:tc>
      </w:tr>
      <w:tr w:rsidR="00EF0E0D" w14:paraId="2D6A487E" w14:textId="77777777" w:rsidTr="00434A59">
        <w:tc>
          <w:tcPr>
            <w:tcW w:w="1696" w:type="dxa"/>
          </w:tcPr>
          <w:p w14:paraId="7A57BA0A" w14:textId="21E46BBF" w:rsidR="00EF0E0D" w:rsidRDefault="00EF0E0D" w:rsidP="00434A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4,91-5,00</w:t>
            </w:r>
          </w:p>
        </w:tc>
        <w:tc>
          <w:tcPr>
            <w:tcW w:w="1134" w:type="dxa"/>
          </w:tcPr>
          <w:p w14:paraId="128903FA" w14:textId="468CB4CE" w:rsidR="00EF0E0D" w:rsidRDefault="00EF0E0D" w:rsidP="00434A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</w:tbl>
    <w:p w14:paraId="65D977E6" w14:textId="77777777" w:rsidR="005A5990" w:rsidRDefault="005A5990" w:rsidP="005A59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F2F20A7" w14:textId="133881AA" w:rsidR="00434A59" w:rsidRDefault="00434A59" w:rsidP="00434A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434A59">
        <w:rPr>
          <w:rFonts w:ascii="Times New Roman" w:eastAsia="Times New Roman" w:hAnsi="Times New Roman" w:cs="Times New Roman"/>
          <w:lang w:eastAsia="ar-SA"/>
        </w:rPr>
        <w:t xml:space="preserve">Članak </w:t>
      </w:r>
      <w:r w:rsidR="00FA21C2">
        <w:rPr>
          <w:rFonts w:ascii="Times New Roman" w:eastAsia="Times New Roman" w:hAnsi="Times New Roman" w:cs="Times New Roman"/>
          <w:lang w:eastAsia="ar-SA"/>
        </w:rPr>
        <w:t>10</w:t>
      </w:r>
      <w:r w:rsidRPr="00434A59">
        <w:rPr>
          <w:rFonts w:ascii="Times New Roman" w:eastAsia="Times New Roman" w:hAnsi="Times New Roman" w:cs="Times New Roman"/>
          <w:lang w:eastAsia="ar-SA"/>
        </w:rPr>
        <w:t>.</w:t>
      </w:r>
    </w:p>
    <w:p w14:paraId="5397F385" w14:textId="77777777" w:rsidR="00434A59" w:rsidRDefault="00434A59" w:rsidP="00434A59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Prema kriteriju godine studija dodjeljuje se sljedeći broj bodova:</w:t>
      </w:r>
    </w:p>
    <w:p w14:paraId="0A5BA7F3" w14:textId="77777777" w:rsidR="00434A59" w:rsidRPr="00434A59" w:rsidRDefault="00434A59" w:rsidP="00434A59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96"/>
        <w:gridCol w:w="1134"/>
      </w:tblGrid>
      <w:tr w:rsidR="00434A59" w14:paraId="4593D593" w14:textId="77777777" w:rsidTr="006B7E91">
        <w:tc>
          <w:tcPr>
            <w:tcW w:w="1696" w:type="dxa"/>
          </w:tcPr>
          <w:p w14:paraId="7946D916" w14:textId="4671074B" w:rsidR="00434A59" w:rsidRDefault="00434A59" w:rsidP="006B7E9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Upisana godina studija</w:t>
            </w:r>
          </w:p>
        </w:tc>
        <w:tc>
          <w:tcPr>
            <w:tcW w:w="1134" w:type="dxa"/>
          </w:tcPr>
          <w:p w14:paraId="2E030998" w14:textId="77777777" w:rsidR="00434A59" w:rsidRDefault="00434A59" w:rsidP="006B7E9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Bodovi</w:t>
            </w:r>
          </w:p>
        </w:tc>
      </w:tr>
      <w:tr w:rsidR="00434A59" w14:paraId="3A948549" w14:textId="77777777" w:rsidTr="006B7E91">
        <w:tc>
          <w:tcPr>
            <w:tcW w:w="1696" w:type="dxa"/>
          </w:tcPr>
          <w:p w14:paraId="53753B92" w14:textId="36810794" w:rsidR="00434A59" w:rsidRDefault="00434A59" w:rsidP="006B7E9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prva</w:t>
            </w:r>
          </w:p>
        </w:tc>
        <w:tc>
          <w:tcPr>
            <w:tcW w:w="1134" w:type="dxa"/>
          </w:tcPr>
          <w:p w14:paraId="537B41B4" w14:textId="26C407BB" w:rsidR="00434A59" w:rsidRDefault="00434A59" w:rsidP="006B7E9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</w:tr>
      <w:tr w:rsidR="00434A59" w14:paraId="34764FD9" w14:textId="77777777" w:rsidTr="006B7E91">
        <w:tc>
          <w:tcPr>
            <w:tcW w:w="1696" w:type="dxa"/>
          </w:tcPr>
          <w:p w14:paraId="791A8F9A" w14:textId="7D5B5C51" w:rsidR="00434A59" w:rsidRDefault="00434A59" w:rsidP="006B7E9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druga</w:t>
            </w:r>
          </w:p>
        </w:tc>
        <w:tc>
          <w:tcPr>
            <w:tcW w:w="1134" w:type="dxa"/>
          </w:tcPr>
          <w:p w14:paraId="0B040667" w14:textId="36E8EB9B" w:rsidR="00434A59" w:rsidRDefault="005557F0" w:rsidP="006B7E9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</w:p>
        </w:tc>
      </w:tr>
      <w:tr w:rsidR="00434A59" w14:paraId="56268DE1" w14:textId="77777777" w:rsidTr="006B7E91">
        <w:tc>
          <w:tcPr>
            <w:tcW w:w="1696" w:type="dxa"/>
          </w:tcPr>
          <w:p w14:paraId="6ECA14C3" w14:textId="465506C2" w:rsidR="00434A59" w:rsidRDefault="00434A59" w:rsidP="006B7E9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</w:t>
            </w:r>
            <w:r w:rsidR="00FA3D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eća</w:t>
            </w:r>
          </w:p>
        </w:tc>
        <w:tc>
          <w:tcPr>
            <w:tcW w:w="1134" w:type="dxa"/>
          </w:tcPr>
          <w:p w14:paraId="598B7579" w14:textId="20A36D15" w:rsidR="00434A59" w:rsidRDefault="005557F0" w:rsidP="006B7E9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</w:p>
        </w:tc>
      </w:tr>
      <w:tr w:rsidR="00434A59" w14:paraId="728879D0" w14:textId="77777777" w:rsidTr="006B7E91">
        <w:tc>
          <w:tcPr>
            <w:tcW w:w="1696" w:type="dxa"/>
          </w:tcPr>
          <w:p w14:paraId="201DD24C" w14:textId="5F8469C5" w:rsidR="00434A59" w:rsidRDefault="00FA3D9F" w:rsidP="006B7E9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četvrta</w:t>
            </w:r>
          </w:p>
        </w:tc>
        <w:tc>
          <w:tcPr>
            <w:tcW w:w="1134" w:type="dxa"/>
          </w:tcPr>
          <w:p w14:paraId="3319741E" w14:textId="653F8290" w:rsidR="00434A59" w:rsidRDefault="005557F0" w:rsidP="006B7E9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="00434A5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434A59" w14:paraId="5F74FB54" w14:textId="77777777" w:rsidTr="006B7E91">
        <w:tc>
          <w:tcPr>
            <w:tcW w:w="1696" w:type="dxa"/>
          </w:tcPr>
          <w:p w14:paraId="78B6155F" w14:textId="72487A71" w:rsidR="00434A59" w:rsidRDefault="00FA3D9F" w:rsidP="006B7E9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peta</w:t>
            </w:r>
          </w:p>
        </w:tc>
        <w:tc>
          <w:tcPr>
            <w:tcW w:w="1134" w:type="dxa"/>
          </w:tcPr>
          <w:p w14:paraId="7C5EE49B" w14:textId="77F575D4" w:rsidR="00434A59" w:rsidRDefault="005557F0" w:rsidP="006B7E9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  <w:r w:rsidR="00434A5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FA3D9F" w14:paraId="4B213DF4" w14:textId="77777777" w:rsidTr="006B7E91">
        <w:tc>
          <w:tcPr>
            <w:tcW w:w="1696" w:type="dxa"/>
          </w:tcPr>
          <w:p w14:paraId="3F5B4352" w14:textId="7CECD961" w:rsidR="00FA3D9F" w:rsidRDefault="00FA3D9F" w:rsidP="006B7E9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šesta</w:t>
            </w:r>
          </w:p>
        </w:tc>
        <w:tc>
          <w:tcPr>
            <w:tcW w:w="1134" w:type="dxa"/>
          </w:tcPr>
          <w:p w14:paraId="2B327E3A" w14:textId="52855A85" w:rsidR="00FA3D9F" w:rsidRDefault="005557F0" w:rsidP="006B7E9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  <w:r w:rsidR="00FA3D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</w:tbl>
    <w:p w14:paraId="3561592F" w14:textId="2FACB7F0" w:rsidR="00434A59" w:rsidRDefault="00FA3D9F" w:rsidP="00FA3D9F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Članak 1</w:t>
      </w:r>
      <w:r w:rsidR="00FA21C2">
        <w:rPr>
          <w:rFonts w:ascii="Times New Roman" w:eastAsia="Times New Roman" w:hAnsi="Times New Roman" w:cs="Times New Roman"/>
          <w:lang w:eastAsia="ar-SA"/>
        </w:rPr>
        <w:t>1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14:paraId="2F4381D9" w14:textId="23C7D359" w:rsidR="0025651C" w:rsidRDefault="00FA3D9F" w:rsidP="000F592E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Prema </w:t>
      </w:r>
      <w:r w:rsidR="000F592E">
        <w:rPr>
          <w:rFonts w:ascii="Times New Roman" w:eastAsia="Times New Roman" w:hAnsi="Times New Roman" w:cs="Times New Roman"/>
          <w:lang w:eastAsia="ar-SA"/>
        </w:rPr>
        <w:t xml:space="preserve">socijalnom </w:t>
      </w:r>
      <w:r>
        <w:rPr>
          <w:rFonts w:ascii="Times New Roman" w:eastAsia="Times New Roman" w:hAnsi="Times New Roman" w:cs="Times New Roman"/>
          <w:lang w:eastAsia="ar-SA"/>
        </w:rPr>
        <w:t>kriteriju</w:t>
      </w:r>
      <w:r w:rsidR="000F592E">
        <w:rPr>
          <w:rFonts w:ascii="Times New Roman" w:eastAsia="Times New Roman" w:hAnsi="Times New Roman" w:cs="Times New Roman"/>
          <w:lang w:eastAsia="ar-SA"/>
        </w:rPr>
        <w:t xml:space="preserve"> mjesečnog 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="000F592E">
        <w:rPr>
          <w:rFonts w:ascii="Times New Roman" w:eastAsia="Times New Roman" w:hAnsi="Times New Roman" w:cs="Times New Roman"/>
          <w:lang w:eastAsia="ar-SA"/>
        </w:rPr>
        <w:t>prihoda po članu kućanstva dodjeljuje se sljedeći broj bodova:</w:t>
      </w:r>
    </w:p>
    <w:p w14:paraId="4403BBBF" w14:textId="77777777" w:rsidR="000F592E" w:rsidRDefault="000F592E" w:rsidP="000F592E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0"/>
        <w:gridCol w:w="1417"/>
      </w:tblGrid>
      <w:tr w:rsidR="000F592E" w14:paraId="0401E901" w14:textId="418E7358" w:rsidTr="000F592E">
        <w:tc>
          <w:tcPr>
            <w:tcW w:w="1980" w:type="dxa"/>
          </w:tcPr>
          <w:p w14:paraId="744A5250" w14:textId="1332A410" w:rsidR="000F592E" w:rsidRDefault="000F592E" w:rsidP="006B7E9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Iznos po članu kućanstva   kn</w:t>
            </w:r>
          </w:p>
        </w:tc>
        <w:tc>
          <w:tcPr>
            <w:tcW w:w="1417" w:type="dxa"/>
          </w:tcPr>
          <w:p w14:paraId="6244C9E3" w14:textId="77777777" w:rsidR="000F592E" w:rsidRDefault="000F592E" w:rsidP="006B7E9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Bodovi</w:t>
            </w:r>
          </w:p>
        </w:tc>
      </w:tr>
      <w:tr w:rsidR="000F592E" w14:paraId="4DCA6D26" w14:textId="77777777" w:rsidTr="000F592E">
        <w:tc>
          <w:tcPr>
            <w:tcW w:w="1980" w:type="dxa"/>
          </w:tcPr>
          <w:p w14:paraId="41D9E466" w14:textId="7F285D1E" w:rsidR="000F592E" w:rsidRDefault="000F592E" w:rsidP="006B7E9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Ispod 500</w:t>
            </w:r>
          </w:p>
        </w:tc>
        <w:tc>
          <w:tcPr>
            <w:tcW w:w="1417" w:type="dxa"/>
          </w:tcPr>
          <w:p w14:paraId="5F1BEFC6" w14:textId="6FC0DE17" w:rsidR="000F592E" w:rsidRDefault="000F592E" w:rsidP="006B7E9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0F592E" w14:paraId="37B4A196" w14:textId="77777777" w:rsidTr="000F592E">
        <w:tc>
          <w:tcPr>
            <w:tcW w:w="1980" w:type="dxa"/>
          </w:tcPr>
          <w:p w14:paraId="09C461AD" w14:textId="36763215" w:rsidR="000F592E" w:rsidRDefault="000F592E" w:rsidP="006B7E9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501,00-1.000,00</w:t>
            </w:r>
          </w:p>
        </w:tc>
        <w:tc>
          <w:tcPr>
            <w:tcW w:w="1417" w:type="dxa"/>
          </w:tcPr>
          <w:p w14:paraId="4DE3D023" w14:textId="245A2870" w:rsidR="000F592E" w:rsidRDefault="000F592E" w:rsidP="006B7E9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</w:t>
            </w:r>
          </w:p>
        </w:tc>
      </w:tr>
      <w:tr w:rsidR="000F592E" w14:paraId="31D74F71" w14:textId="77777777" w:rsidTr="000F592E">
        <w:tc>
          <w:tcPr>
            <w:tcW w:w="1980" w:type="dxa"/>
          </w:tcPr>
          <w:p w14:paraId="1B9E357E" w14:textId="3CB73BF9" w:rsidR="000F592E" w:rsidRDefault="000F592E" w:rsidP="006B7E9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1.001,00-1.500,00</w:t>
            </w:r>
          </w:p>
        </w:tc>
        <w:tc>
          <w:tcPr>
            <w:tcW w:w="1417" w:type="dxa"/>
          </w:tcPr>
          <w:p w14:paraId="1F76F665" w14:textId="4DACF29D" w:rsidR="000F592E" w:rsidRDefault="000F592E" w:rsidP="006B7E9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</w:t>
            </w:r>
          </w:p>
        </w:tc>
      </w:tr>
      <w:tr w:rsidR="000F592E" w14:paraId="140E228C" w14:textId="77777777" w:rsidTr="000F592E">
        <w:tc>
          <w:tcPr>
            <w:tcW w:w="1980" w:type="dxa"/>
          </w:tcPr>
          <w:p w14:paraId="25C83937" w14:textId="3A77800D" w:rsidR="000F592E" w:rsidRDefault="000F592E" w:rsidP="006B7E9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1.501,00-2.000,00</w:t>
            </w:r>
          </w:p>
        </w:tc>
        <w:tc>
          <w:tcPr>
            <w:tcW w:w="1417" w:type="dxa"/>
          </w:tcPr>
          <w:p w14:paraId="0D47BC44" w14:textId="7A24AF4A" w:rsidR="000F592E" w:rsidRDefault="000F592E" w:rsidP="006B7E9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</w:p>
        </w:tc>
      </w:tr>
      <w:tr w:rsidR="000F592E" w14:paraId="193FBF40" w14:textId="77777777" w:rsidTr="000F592E">
        <w:tc>
          <w:tcPr>
            <w:tcW w:w="1980" w:type="dxa"/>
          </w:tcPr>
          <w:p w14:paraId="1B4E5452" w14:textId="776866D4" w:rsidR="000F592E" w:rsidRDefault="000F592E" w:rsidP="006B7E9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2.001,00-2.500,00</w:t>
            </w:r>
          </w:p>
        </w:tc>
        <w:tc>
          <w:tcPr>
            <w:tcW w:w="1417" w:type="dxa"/>
          </w:tcPr>
          <w:p w14:paraId="27058157" w14:textId="0C05724E" w:rsidR="000F592E" w:rsidRDefault="000F592E" w:rsidP="006B7E9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</w:tr>
      <w:tr w:rsidR="000F592E" w14:paraId="424E29A9" w14:textId="77777777" w:rsidTr="000F592E">
        <w:tc>
          <w:tcPr>
            <w:tcW w:w="1980" w:type="dxa"/>
          </w:tcPr>
          <w:p w14:paraId="135208FF" w14:textId="4F874EAD" w:rsidR="000F592E" w:rsidRDefault="008D5371" w:rsidP="006B7E9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</w:t>
            </w:r>
            <w:r w:rsidR="000F59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 2.501,00</w:t>
            </w:r>
          </w:p>
        </w:tc>
        <w:tc>
          <w:tcPr>
            <w:tcW w:w="1417" w:type="dxa"/>
          </w:tcPr>
          <w:p w14:paraId="4D2FEAC3" w14:textId="18CCABDE" w:rsidR="000F592E" w:rsidRDefault="000F592E" w:rsidP="006B7E9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</w:tbl>
    <w:p w14:paraId="61E485E6" w14:textId="77777777" w:rsidR="000F592E" w:rsidRPr="00B72217" w:rsidRDefault="000F592E" w:rsidP="005A59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9F704E3" w14:textId="31D7A4A3" w:rsidR="00381681" w:rsidRDefault="000F592E" w:rsidP="000F59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0F592E">
        <w:rPr>
          <w:rFonts w:ascii="Times New Roman" w:eastAsia="Times New Roman" w:hAnsi="Times New Roman" w:cs="Times New Roman"/>
          <w:lang w:eastAsia="ar-SA"/>
        </w:rPr>
        <w:t>Članak 1</w:t>
      </w:r>
      <w:r w:rsidR="00FA21C2">
        <w:rPr>
          <w:rFonts w:ascii="Times New Roman" w:eastAsia="Times New Roman" w:hAnsi="Times New Roman" w:cs="Times New Roman"/>
          <w:lang w:eastAsia="ar-SA"/>
        </w:rPr>
        <w:t>2</w:t>
      </w:r>
      <w:r w:rsidRPr="000F592E">
        <w:rPr>
          <w:rFonts w:ascii="Times New Roman" w:eastAsia="Times New Roman" w:hAnsi="Times New Roman" w:cs="Times New Roman"/>
          <w:lang w:eastAsia="ar-SA"/>
        </w:rPr>
        <w:t>.</w:t>
      </w:r>
    </w:p>
    <w:p w14:paraId="08D65266" w14:textId="05FC21FB" w:rsidR="000F592E" w:rsidRPr="000F592E" w:rsidRDefault="00C87709" w:rsidP="000F592E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Prema kriteriju ostalih socijalnih uvjeta dodjeljuje se sljedeći broj bodova:</w:t>
      </w:r>
    </w:p>
    <w:p w14:paraId="6AFEF9CC" w14:textId="639340EB" w:rsidR="00C87709" w:rsidRDefault="00C87709" w:rsidP="00381681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232E619F" w14:textId="77777777" w:rsidR="005557F0" w:rsidRDefault="005557F0" w:rsidP="00381681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6"/>
        <w:gridCol w:w="1417"/>
      </w:tblGrid>
      <w:tr w:rsidR="00C87709" w14:paraId="22089EA8" w14:textId="77777777" w:rsidTr="005A5990">
        <w:tc>
          <w:tcPr>
            <w:tcW w:w="3256" w:type="dxa"/>
          </w:tcPr>
          <w:p w14:paraId="70D1AEE2" w14:textId="1F4D34EA" w:rsidR="00C87709" w:rsidRDefault="00C87709" w:rsidP="006B7E9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Ostali socijalni uvjeti</w:t>
            </w:r>
          </w:p>
        </w:tc>
        <w:tc>
          <w:tcPr>
            <w:tcW w:w="1417" w:type="dxa"/>
          </w:tcPr>
          <w:p w14:paraId="372F0612" w14:textId="77777777" w:rsidR="00C87709" w:rsidRDefault="00C87709" w:rsidP="006B7E9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Bodovi</w:t>
            </w:r>
          </w:p>
        </w:tc>
      </w:tr>
      <w:tr w:rsidR="00C87709" w14:paraId="22D39EDF" w14:textId="77777777" w:rsidTr="005A5990">
        <w:tc>
          <w:tcPr>
            <w:tcW w:w="3256" w:type="dxa"/>
          </w:tcPr>
          <w:p w14:paraId="2E45884A" w14:textId="4CEA3580" w:rsidR="00C87709" w:rsidRDefault="00C87709" w:rsidP="006B7E9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Student bez oba roditelja</w:t>
            </w:r>
          </w:p>
        </w:tc>
        <w:tc>
          <w:tcPr>
            <w:tcW w:w="1417" w:type="dxa"/>
          </w:tcPr>
          <w:p w14:paraId="3C8A5B0C" w14:textId="72B001EA" w:rsidR="00C87709" w:rsidRDefault="00C87709" w:rsidP="006B7E9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</w:tr>
      <w:tr w:rsidR="00C87709" w14:paraId="0EE2B34C" w14:textId="77777777" w:rsidTr="005A5990">
        <w:tc>
          <w:tcPr>
            <w:tcW w:w="3256" w:type="dxa"/>
          </w:tcPr>
          <w:p w14:paraId="7B075339" w14:textId="54A48A5D" w:rsidR="00C87709" w:rsidRDefault="00C87709" w:rsidP="006B7E9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Dijete samohranog roditelja</w:t>
            </w:r>
          </w:p>
        </w:tc>
        <w:tc>
          <w:tcPr>
            <w:tcW w:w="1417" w:type="dxa"/>
          </w:tcPr>
          <w:p w14:paraId="631099A1" w14:textId="52FEC857" w:rsidR="00C87709" w:rsidRDefault="00C87709" w:rsidP="006B7E9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</w:p>
        </w:tc>
      </w:tr>
      <w:tr w:rsidR="00C87709" w14:paraId="30024DCE" w14:textId="77777777" w:rsidTr="005A5990">
        <w:tc>
          <w:tcPr>
            <w:tcW w:w="3256" w:type="dxa"/>
          </w:tcPr>
          <w:p w14:paraId="07EE0856" w14:textId="3B3D3AB0" w:rsidR="00C87709" w:rsidRDefault="00C87709" w:rsidP="006B7E9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Osoba s invaliditetom iznad 50%</w:t>
            </w:r>
          </w:p>
        </w:tc>
        <w:tc>
          <w:tcPr>
            <w:tcW w:w="1417" w:type="dxa"/>
          </w:tcPr>
          <w:p w14:paraId="51C28F5A" w14:textId="45EA984E" w:rsidR="00C87709" w:rsidRDefault="00C87709" w:rsidP="006B7E9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</w:p>
        </w:tc>
      </w:tr>
      <w:tr w:rsidR="00C87709" w14:paraId="36884532" w14:textId="77777777" w:rsidTr="005A5990">
        <w:tc>
          <w:tcPr>
            <w:tcW w:w="3256" w:type="dxa"/>
          </w:tcPr>
          <w:p w14:paraId="4C956D47" w14:textId="7D94994C" w:rsidR="00C87709" w:rsidRDefault="00C87709" w:rsidP="006B7E9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Živi u udomiteljskoj obitelji</w:t>
            </w:r>
          </w:p>
        </w:tc>
        <w:tc>
          <w:tcPr>
            <w:tcW w:w="1417" w:type="dxa"/>
          </w:tcPr>
          <w:p w14:paraId="1B8E20AD" w14:textId="07583584" w:rsidR="00C87709" w:rsidRDefault="00C87709" w:rsidP="006B7E9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</w:p>
        </w:tc>
      </w:tr>
      <w:tr w:rsidR="00C87709" w14:paraId="7B7D1A37" w14:textId="77777777" w:rsidTr="005A5990">
        <w:tc>
          <w:tcPr>
            <w:tcW w:w="3256" w:type="dxa"/>
          </w:tcPr>
          <w:p w14:paraId="524BE98C" w14:textId="76AD0027" w:rsidR="00C87709" w:rsidRDefault="00C87709" w:rsidP="006B7E9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Obitelj ostvaruje prava na zajamčenu minimalnu naknadu</w:t>
            </w:r>
          </w:p>
        </w:tc>
        <w:tc>
          <w:tcPr>
            <w:tcW w:w="1417" w:type="dxa"/>
          </w:tcPr>
          <w:p w14:paraId="454B7966" w14:textId="22F2909B" w:rsidR="00C87709" w:rsidRDefault="00C87709" w:rsidP="006B7E9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</w:tr>
      <w:tr w:rsidR="00C87709" w14:paraId="2EED9013" w14:textId="77777777" w:rsidTr="005A5990">
        <w:tc>
          <w:tcPr>
            <w:tcW w:w="3256" w:type="dxa"/>
          </w:tcPr>
          <w:p w14:paraId="4E572FF0" w14:textId="5EE7D254" w:rsidR="00C87709" w:rsidRDefault="00330C6A" w:rsidP="006B7E9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Obitelj s dva studenta</w:t>
            </w:r>
          </w:p>
        </w:tc>
        <w:tc>
          <w:tcPr>
            <w:tcW w:w="1417" w:type="dxa"/>
          </w:tcPr>
          <w:p w14:paraId="01D6F7D0" w14:textId="14DA6625" w:rsidR="00C87709" w:rsidRDefault="00330C6A" w:rsidP="006B7E9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</w:tr>
      <w:tr w:rsidR="00330C6A" w14:paraId="686100CB" w14:textId="77777777" w:rsidTr="005A5990">
        <w:tc>
          <w:tcPr>
            <w:tcW w:w="3256" w:type="dxa"/>
          </w:tcPr>
          <w:p w14:paraId="76E3E4C2" w14:textId="34909E5F" w:rsidR="00330C6A" w:rsidRDefault="00330C6A" w:rsidP="006B7E9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Obitelj s troje i više djece</w:t>
            </w:r>
          </w:p>
        </w:tc>
        <w:tc>
          <w:tcPr>
            <w:tcW w:w="1417" w:type="dxa"/>
          </w:tcPr>
          <w:p w14:paraId="1FCBCC15" w14:textId="6353924A" w:rsidR="00330C6A" w:rsidRDefault="00330C6A" w:rsidP="006B7E9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</w:tr>
    </w:tbl>
    <w:p w14:paraId="10137384" w14:textId="77777777" w:rsidR="00ED0410" w:rsidRDefault="00ED0410" w:rsidP="003816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6E8A73EC" w14:textId="1822F4BB" w:rsidR="00381681" w:rsidRPr="00FA21C2" w:rsidRDefault="00381681" w:rsidP="003816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800000"/>
          <w:lang w:eastAsia="ar-SA"/>
        </w:rPr>
      </w:pPr>
      <w:r w:rsidRPr="00FA21C2">
        <w:rPr>
          <w:rFonts w:ascii="Times New Roman" w:eastAsia="Times New Roman" w:hAnsi="Times New Roman" w:cs="Times New Roman"/>
          <w:lang w:eastAsia="ar-SA"/>
        </w:rPr>
        <w:t xml:space="preserve">Članak </w:t>
      </w:r>
      <w:r w:rsidR="00FA21C2">
        <w:rPr>
          <w:rFonts w:ascii="Times New Roman" w:eastAsia="Times New Roman" w:hAnsi="Times New Roman" w:cs="Times New Roman"/>
          <w:lang w:eastAsia="ar-SA"/>
        </w:rPr>
        <w:t>13</w:t>
      </w:r>
      <w:r w:rsidRPr="00FA21C2">
        <w:rPr>
          <w:rFonts w:ascii="Times New Roman" w:eastAsia="Times New Roman" w:hAnsi="Times New Roman" w:cs="Times New Roman"/>
          <w:lang w:eastAsia="ar-SA"/>
        </w:rPr>
        <w:t>.</w:t>
      </w:r>
      <w:r w:rsidRPr="00FA21C2">
        <w:rPr>
          <w:rFonts w:ascii="Times New Roman" w:eastAsia="Times New Roman" w:hAnsi="Times New Roman" w:cs="Times New Roman"/>
          <w:color w:val="800000"/>
          <w:lang w:eastAsia="ar-SA"/>
        </w:rPr>
        <w:t xml:space="preserve"> </w:t>
      </w:r>
    </w:p>
    <w:p w14:paraId="508E21A4" w14:textId="11A2F302" w:rsidR="00381681" w:rsidRPr="00FA21C2" w:rsidRDefault="00381681" w:rsidP="00ED0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FA21C2">
        <w:rPr>
          <w:rFonts w:ascii="Times New Roman" w:eastAsia="Times New Roman" w:hAnsi="Times New Roman" w:cs="Times New Roman"/>
          <w:lang w:eastAsia="hr-HR"/>
        </w:rPr>
        <w:t xml:space="preserve">Bodovi </w:t>
      </w:r>
      <w:r w:rsidR="00FA21C2" w:rsidRPr="00FA21C2">
        <w:rPr>
          <w:rFonts w:ascii="Times New Roman" w:eastAsia="Times New Roman" w:hAnsi="Times New Roman" w:cs="Times New Roman"/>
          <w:lang w:eastAsia="hr-HR"/>
        </w:rPr>
        <w:t>dodijeljeni</w:t>
      </w:r>
      <w:r w:rsidRPr="00FA21C2">
        <w:rPr>
          <w:rFonts w:ascii="Times New Roman" w:eastAsia="Times New Roman" w:hAnsi="Times New Roman" w:cs="Times New Roman"/>
          <w:lang w:eastAsia="hr-HR"/>
        </w:rPr>
        <w:t xml:space="preserve"> temeljem </w:t>
      </w:r>
      <w:r w:rsidR="00FA21C2" w:rsidRPr="00FA21C2">
        <w:rPr>
          <w:rFonts w:ascii="Times New Roman" w:eastAsia="Times New Roman" w:hAnsi="Times New Roman" w:cs="Times New Roman"/>
          <w:lang w:eastAsia="hr-HR"/>
        </w:rPr>
        <w:t>kriterija</w:t>
      </w:r>
      <w:r w:rsidRPr="00FA21C2">
        <w:rPr>
          <w:rFonts w:ascii="Times New Roman" w:eastAsia="Times New Roman" w:hAnsi="Times New Roman" w:cs="Times New Roman"/>
          <w:lang w:eastAsia="hr-HR"/>
        </w:rPr>
        <w:t xml:space="preserve"> iz članka </w:t>
      </w:r>
      <w:r w:rsidR="00FA21C2" w:rsidRPr="00FA21C2">
        <w:rPr>
          <w:rFonts w:ascii="Times New Roman" w:eastAsia="Times New Roman" w:hAnsi="Times New Roman" w:cs="Times New Roman"/>
          <w:lang w:eastAsia="hr-HR"/>
        </w:rPr>
        <w:t xml:space="preserve">9., 10., 11. i 12. </w:t>
      </w:r>
      <w:r w:rsidRPr="00FA21C2">
        <w:rPr>
          <w:rFonts w:ascii="Times New Roman" w:eastAsia="Times New Roman" w:hAnsi="Times New Roman" w:cs="Times New Roman"/>
          <w:lang w:eastAsia="hr-HR"/>
        </w:rPr>
        <w:t>zbrajaju</w:t>
      </w:r>
      <w:r w:rsidR="008D5371">
        <w:rPr>
          <w:rFonts w:ascii="Times New Roman" w:eastAsia="Times New Roman" w:hAnsi="Times New Roman" w:cs="Times New Roman"/>
          <w:lang w:eastAsia="hr-HR"/>
        </w:rPr>
        <w:t xml:space="preserve"> se</w:t>
      </w:r>
      <w:r w:rsidRPr="00FA21C2">
        <w:rPr>
          <w:rFonts w:ascii="Times New Roman" w:eastAsia="Times New Roman" w:hAnsi="Times New Roman" w:cs="Times New Roman"/>
          <w:lang w:eastAsia="hr-HR"/>
        </w:rPr>
        <w:t xml:space="preserve"> te se kandidati  rangiraju prema ostvarenom zbroju bodova.</w:t>
      </w:r>
    </w:p>
    <w:p w14:paraId="50CE9275" w14:textId="32F8F7A3" w:rsidR="00381681" w:rsidRPr="00FA21C2" w:rsidRDefault="00381681" w:rsidP="00ED0410">
      <w:pPr>
        <w:spacing w:after="0" w:line="240" w:lineRule="auto"/>
        <w:ind w:firstLine="708"/>
        <w:jc w:val="both"/>
        <w:rPr>
          <w:rFonts w:eastAsia="Times New Roman" w:cstheme="minorHAnsi"/>
          <w:sz w:val="20"/>
          <w:szCs w:val="20"/>
          <w:lang w:eastAsia="hr-HR"/>
        </w:rPr>
      </w:pPr>
      <w:r w:rsidRPr="00036D04">
        <w:rPr>
          <w:rFonts w:eastAsia="Times New Roman" w:cstheme="minorHAnsi"/>
          <w:sz w:val="20"/>
          <w:szCs w:val="20"/>
          <w:lang w:eastAsia="hr-HR"/>
        </w:rPr>
        <w:t xml:space="preserve">  </w:t>
      </w:r>
      <w:r w:rsidRPr="00FA21C2">
        <w:rPr>
          <w:rFonts w:ascii="Times New Roman" w:eastAsia="Times New Roman" w:hAnsi="Times New Roman" w:cs="Times New Roman"/>
          <w:lang w:eastAsia="hr-HR"/>
        </w:rPr>
        <w:t xml:space="preserve">Ukoliko dva ili više kandidata imaju jednak broj bodova, bolje rangiran je onaj student koji je viša godina studija. Ukoliko i po ovom kriteriju dva ili više kandidata imaju jednak broj bodova, tada je bolje rangiran onaj student koji ima bolji prosjek ocjena. Ukoliko i po ovom kriteriju dva ili više kandidata imaju jednak broj bodova, tada je bolje rangiran onaj student koji ima manji iznos prihoda po članu kućanstva. </w:t>
      </w:r>
    </w:p>
    <w:p w14:paraId="1FD58034" w14:textId="40DB0477" w:rsidR="00381681" w:rsidRDefault="00381681" w:rsidP="008D5371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hr-HR"/>
        </w:rPr>
      </w:pPr>
    </w:p>
    <w:p w14:paraId="2D4716DC" w14:textId="0CF6E3B9" w:rsidR="008D5371" w:rsidRDefault="008D5371" w:rsidP="008D537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8D5371">
        <w:rPr>
          <w:rFonts w:ascii="Times New Roman" w:eastAsia="Times New Roman" w:hAnsi="Times New Roman" w:cs="Times New Roman"/>
          <w:lang w:eastAsia="hr-HR"/>
        </w:rPr>
        <w:t>Članak 14.</w:t>
      </w:r>
    </w:p>
    <w:p w14:paraId="3B3D9BDF" w14:textId="77777777" w:rsidR="00CD55DB" w:rsidRDefault="008D5371" w:rsidP="008D5371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Prava i obveze između studenta</w:t>
      </w:r>
      <w:r w:rsidR="00CD55DB">
        <w:rPr>
          <w:rFonts w:ascii="Times New Roman" w:eastAsia="Times New Roman" w:hAnsi="Times New Roman" w:cs="Times New Roman"/>
          <w:lang w:eastAsia="hr-HR"/>
        </w:rPr>
        <w:t xml:space="preserve"> (dalje u tekstu: stipendist) kojemu je odobrena stipendija  i </w:t>
      </w:r>
    </w:p>
    <w:p w14:paraId="768AE52E" w14:textId="0E2C83A7" w:rsidR="008D5371" w:rsidRDefault="00CD55DB" w:rsidP="00CD55D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Općina utvrđuju se Ugovorom o stipendiranju ( dalje u tekstu: Ugovor), koji potpisuju općinski načelnik i stipendist, odnosno njegov zastupnik ako stipendist nije napunio 18. godina ili ne može osobno prisustvovati potpisivanju.</w:t>
      </w:r>
    </w:p>
    <w:p w14:paraId="5CC34A53" w14:textId="59DC9ABD" w:rsidR="00CD55DB" w:rsidRDefault="00CD55DB" w:rsidP="00CD55DB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Ugovor o stipendiranju sadrži osobito:</w:t>
      </w:r>
    </w:p>
    <w:p w14:paraId="7F293845" w14:textId="547054AE" w:rsidR="00CD55DB" w:rsidRDefault="00CD55DB" w:rsidP="00CD55DB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ugovorne strane, njihove zastupnike i adresu</w:t>
      </w:r>
    </w:p>
    <w:p w14:paraId="746D7DEF" w14:textId="76A4D147" w:rsidR="00CD55DB" w:rsidRDefault="00CD55DB" w:rsidP="00CD55DB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naziv studija za koji je odobrena stipendija</w:t>
      </w:r>
    </w:p>
    <w:p w14:paraId="342FA1E3" w14:textId="2BFD980A" w:rsidR="00CD55DB" w:rsidRDefault="00CD55DB" w:rsidP="00CD55DB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visinu, rokove i način isplate stipendije</w:t>
      </w:r>
    </w:p>
    <w:p w14:paraId="3ABE8C3A" w14:textId="427E6C38" w:rsidR="00CD55DB" w:rsidRDefault="00CD55DB" w:rsidP="00CD55DB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odredbe o međusobnim pravima i obvezama</w:t>
      </w:r>
    </w:p>
    <w:p w14:paraId="070A8B58" w14:textId="1F16D1F5" w:rsidR="00CD55DB" w:rsidRDefault="00CD55DB" w:rsidP="00CD55DB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ostale elemente ugovora bitne za uredno provođenje Ugovora.</w:t>
      </w:r>
    </w:p>
    <w:p w14:paraId="13EB82F9" w14:textId="77777777" w:rsidR="0032348F" w:rsidRDefault="0032348F" w:rsidP="003234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49815C46" w14:textId="4D0C40A1" w:rsidR="0032348F" w:rsidRDefault="0032348F" w:rsidP="003234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Članak 15.</w:t>
      </w:r>
    </w:p>
    <w:p w14:paraId="0947608E" w14:textId="77777777" w:rsidR="008C263E" w:rsidRDefault="0032348F" w:rsidP="008C263E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Stipendist Općine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Dragalić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dužan je izvršavati obveze sukladno sklopljenom ugovoru o </w:t>
      </w:r>
    </w:p>
    <w:p w14:paraId="6A1846D7" w14:textId="0D7D7D8F" w:rsidR="0032348F" w:rsidRDefault="0032348F" w:rsidP="008C263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stipendiranju.</w:t>
      </w:r>
    </w:p>
    <w:p w14:paraId="082D9E48" w14:textId="77777777" w:rsidR="00E3490E" w:rsidRDefault="00E3490E" w:rsidP="00E3490E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Stipendist je dužan o svakoj promjeni adrese i prebivališta izvijestiti Općinu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Dragalić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, Jedinstveni </w:t>
      </w:r>
    </w:p>
    <w:p w14:paraId="224690CC" w14:textId="69E0B8F6" w:rsidR="00E3490E" w:rsidRDefault="00E3490E" w:rsidP="008C263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upravni odjel u roku od 15 dana od promjene adrese, odnosno prebivališta. </w:t>
      </w:r>
    </w:p>
    <w:p w14:paraId="4356D85E" w14:textId="77777777" w:rsidR="0032348F" w:rsidRDefault="0032348F" w:rsidP="0032348F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Stipendist je dužan Jedinstvenom upravnom odjelu Općine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Dragalić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dostavljati potvrde o upisu u </w:t>
      </w:r>
    </w:p>
    <w:p w14:paraId="42921A22" w14:textId="0C01DA80" w:rsidR="0032348F" w:rsidRDefault="0032348F" w:rsidP="0032348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narednu studijsku godinu i pisanu izjavu da ne prima stipendiju dugih davatelja i to do 31. listopada svake godine.</w:t>
      </w:r>
    </w:p>
    <w:p w14:paraId="7147AB6F" w14:textId="77777777" w:rsidR="00BA3A0C" w:rsidRDefault="00BA3A0C" w:rsidP="00BA3A0C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Ako se utvrdi da stipendist ne ispunjava uvjete za daljnju isplatu stipendije, jer se bez posebno </w:t>
      </w:r>
    </w:p>
    <w:p w14:paraId="05A07ED4" w14:textId="7A79336D" w:rsidR="00BA3A0C" w:rsidRPr="002273B4" w:rsidRDefault="00BA3A0C" w:rsidP="00BA3A0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opravdanih razloga iz članka 16. ovog Pravilnika, nije redovito upisao u iduću akademsku godinu – isplata stipendije bit će mu prekinuta</w:t>
      </w:r>
      <w:r w:rsidR="005557F0">
        <w:rPr>
          <w:rFonts w:ascii="Times New Roman" w:eastAsia="Times New Roman" w:hAnsi="Times New Roman" w:cs="Times New Roman"/>
          <w:lang w:eastAsia="hr-HR"/>
        </w:rPr>
        <w:t xml:space="preserve"> </w:t>
      </w:r>
      <w:r w:rsidR="005557F0" w:rsidRPr="002273B4">
        <w:rPr>
          <w:rFonts w:ascii="Times New Roman" w:eastAsia="Times New Roman" w:hAnsi="Times New Roman" w:cs="Times New Roman"/>
          <w:lang w:eastAsia="hr-HR"/>
        </w:rPr>
        <w:t xml:space="preserve">dok se </w:t>
      </w:r>
      <w:r w:rsidR="002273B4">
        <w:rPr>
          <w:rFonts w:ascii="Times New Roman" w:eastAsia="Times New Roman" w:hAnsi="Times New Roman" w:cs="Times New Roman"/>
          <w:lang w:eastAsia="hr-HR"/>
        </w:rPr>
        <w:t>ne</w:t>
      </w:r>
      <w:r w:rsidR="005557F0" w:rsidRPr="002273B4">
        <w:rPr>
          <w:rFonts w:ascii="Times New Roman" w:eastAsia="Times New Roman" w:hAnsi="Times New Roman" w:cs="Times New Roman"/>
          <w:lang w:eastAsia="hr-HR"/>
        </w:rPr>
        <w:t xml:space="preserve"> upiše u tu godinu</w:t>
      </w:r>
      <w:r w:rsidRPr="002273B4">
        <w:rPr>
          <w:rFonts w:ascii="Times New Roman" w:eastAsia="Times New Roman" w:hAnsi="Times New Roman" w:cs="Times New Roman"/>
          <w:lang w:eastAsia="hr-HR"/>
        </w:rPr>
        <w:t>.</w:t>
      </w:r>
    </w:p>
    <w:p w14:paraId="1ED57DD0" w14:textId="77777777" w:rsidR="005557F0" w:rsidRDefault="005557F0" w:rsidP="00BA3A0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3E2806F0" w14:textId="3B8600B2" w:rsidR="00BA3A0C" w:rsidRDefault="00BA3A0C" w:rsidP="00BA3A0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Članak 16.</w:t>
      </w:r>
    </w:p>
    <w:p w14:paraId="04E11841" w14:textId="77777777" w:rsidR="00BA3A0C" w:rsidRDefault="00BA3A0C" w:rsidP="00BA3A0C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Pod posebno opravdanim razlozima zbog kojih se stipendist nije redovito upisao u iduću </w:t>
      </w:r>
    </w:p>
    <w:p w14:paraId="32129D2B" w14:textId="1734D9D0" w:rsidR="00BA3A0C" w:rsidRDefault="00BA3A0C" w:rsidP="00BA3A0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akademsku godinu</w:t>
      </w:r>
      <w:r w:rsidR="00B54668">
        <w:rPr>
          <w:rFonts w:ascii="Times New Roman" w:eastAsia="Times New Roman" w:hAnsi="Times New Roman" w:cs="Times New Roman"/>
          <w:lang w:eastAsia="hr-HR"/>
        </w:rPr>
        <w:t xml:space="preserve"> mogu se podrazumijevati:</w:t>
      </w:r>
    </w:p>
    <w:p w14:paraId="6194C74B" w14:textId="350D15A3" w:rsidR="00B54668" w:rsidRDefault="00B54668" w:rsidP="00B54668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duža i</w:t>
      </w:r>
      <w:r w:rsidR="003254AB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(</w:t>
      </w:r>
      <w:r w:rsidR="003254AB">
        <w:rPr>
          <w:rFonts w:ascii="Times New Roman" w:eastAsia="Times New Roman" w:hAnsi="Times New Roman" w:cs="Times New Roman"/>
          <w:lang w:eastAsia="hr-HR"/>
        </w:rPr>
        <w:t>i</w:t>
      </w:r>
      <w:r>
        <w:rPr>
          <w:rFonts w:ascii="Times New Roman" w:eastAsia="Times New Roman" w:hAnsi="Times New Roman" w:cs="Times New Roman"/>
          <w:lang w:eastAsia="hr-HR"/>
        </w:rPr>
        <w:t>li)</w:t>
      </w:r>
      <w:r w:rsidR="003254AB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teža bolest stipendista, </w:t>
      </w:r>
    </w:p>
    <w:p w14:paraId="43C05F9E" w14:textId="30DCB908" w:rsidR="00B54668" w:rsidRDefault="00B54668" w:rsidP="00B54668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teške materijalne ili socijalno</w:t>
      </w:r>
      <w:r w:rsidR="009C41EC">
        <w:rPr>
          <w:rFonts w:ascii="Times New Roman" w:eastAsia="Times New Roman" w:hAnsi="Times New Roman" w:cs="Times New Roman"/>
          <w:lang w:eastAsia="hr-HR"/>
        </w:rPr>
        <w:t>-</w:t>
      </w:r>
      <w:r>
        <w:rPr>
          <w:rFonts w:ascii="Times New Roman" w:eastAsia="Times New Roman" w:hAnsi="Times New Roman" w:cs="Times New Roman"/>
          <w:lang w:eastAsia="hr-HR"/>
        </w:rPr>
        <w:t>zdravstvene prilike u obitelji stipendista</w:t>
      </w:r>
    </w:p>
    <w:p w14:paraId="225154E7" w14:textId="072DB660" w:rsidR="00B54668" w:rsidRDefault="00B54668" w:rsidP="00B54668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eventualno drugi razlozi, o čemu, Zaključak na osnovi izjave stipendista ili njegovoga staratelja i na osnovi odgovarajuće dokumentacije donosi općinski načelnik.</w:t>
      </w:r>
    </w:p>
    <w:p w14:paraId="5DE9E739" w14:textId="77777777" w:rsidR="003254AB" w:rsidRDefault="00B54668" w:rsidP="003254AB">
      <w:pPr>
        <w:pStyle w:val="Odlomakpopisa"/>
        <w:spacing w:after="0" w:line="240" w:lineRule="auto"/>
        <w:ind w:left="36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Stipendistu za kojeg su, pod uvjetima i na način iz prethodnog stavka ovog članka, utvrđeni </w:t>
      </w:r>
    </w:p>
    <w:p w14:paraId="569D5635" w14:textId="16B6C7AC" w:rsidR="006C3CFF" w:rsidRDefault="00B54668" w:rsidP="002273B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3254AB">
        <w:rPr>
          <w:rFonts w:ascii="Times New Roman" w:eastAsia="Times New Roman" w:hAnsi="Times New Roman" w:cs="Times New Roman"/>
          <w:lang w:eastAsia="hr-HR"/>
        </w:rPr>
        <w:t>opravdani razlozi zbog kojih se nije redovito upisao u iduću akademsku godinu neće se prekidati isplata stipendije.</w:t>
      </w:r>
    </w:p>
    <w:p w14:paraId="5099C12B" w14:textId="055B16CB" w:rsidR="003254AB" w:rsidRPr="003254AB" w:rsidRDefault="003254AB" w:rsidP="003254A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3254AB">
        <w:rPr>
          <w:rFonts w:ascii="Times New Roman" w:eastAsia="Times New Roman" w:hAnsi="Times New Roman" w:cs="Times New Roman"/>
          <w:lang w:eastAsia="hr-HR"/>
        </w:rPr>
        <w:t>Članak 1</w:t>
      </w:r>
      <w:r w:rsidR="002273B4">
        <w:rPr>
          <w:rFonts w:ascii="Times New Roman" w:eastAsia="Times New Roman" w:hAnsi="Times New Roman" w:cs="Times New Roman"/>
          <w:lang w:eastAsia="hr-HR"/>
        </w:rPr>
        <w:t>7</w:t>
      </w:r>
      <w:r w:rsidRPr="003254AB">
        <w:rPr>
          <w:rFonts w:ascii="Times New Roman" w:eastAsia="Times New Roman" w:hAnsi="Times New Roman" w:cs="Times New Roman"/>
          <w:lang w:eastAsia="hr-HR"/>
        </w:rPr>
        <w:t>.</w:t>
      </w:r>
    </w:p>
    <w:p w14:paraId="3A8515F8" w14:textId="31ACB6F8" w:rsidR="003254AB" w:rsidRPr="003254AB" w:rsidRDefault="003254AB" w:rsidP="003254AB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hr-HR"/>
        </w:rPr>
      </w:pPr>
      <w:r w:rsidRPr="003254AB">
        <w:rPr>
          <w:rFonts w:ascii="Times New Roman" w:eastAsia="Times New Roman" w:hAnsi="Times New Roman" w:cs="Times New Roman"/>
          <w:lang w:eastAsia="hr-HR"/>
        </w:rPr>
        <w:t>Sa stipendistom će se raskinuti Ugovor u slijedećim slučajevima:</w:t>
      </w:r>
    </w:p>
    <w:p w14:paraId="49F41F03" w14:textId="5A8C8A1C" w:rsidR="003254AB" w:rsidRPr="003254AB" w:rsidRDefault="003254AB" w:rsidP="003254AB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3254AB">
        <w:rPr>
          <w:rFonts w:ascii="Times New Roman" w:eastAsia="Times New Roman" w:hAnsi="Times New Roman" w:cs="Times New Roman"/>
          <w:lang w:eastAsia="hr-HR"/>
        </w:rPr>
        <w:t>ako se utvrdi da je stipendist dostavio netočan podatak ili dokument u postupku zaključenja ugovora</w:t>
      </w:r>
    </w:p>
    <w:p w14:paraId="2E6DD336" w14:textId="6FB917FD" w:rsidR="00381681" w:rsidRPr="003254AB" w:rsidRDefault="003254AB" w:rsidP="003254AB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3254AB">
        <w:rPr>
          <w:rFonts w:ascii="Times New Roman" w:eastAsia="Times New Roman" w:hAnsi="Times New Roman" w:cs="Times New Roman"/>
          <w:lang w:eastAsia="hr-HR"/>
        </w:rPr>
        <w:t>ukoliko u toku školovanja promijeni mjesto prebivališta</w:t>
      </w:r>
      <w:r w:rsidR="008E1A9A">
        <w:rPr>
          <w:rFonts w:ascii="Times New Roman" w:eastAsia="Times New Roman" w:hAnsi="Times New Roman" w:cs="Times New Roman"/>
          <w:lang w:eastAsia="hr-HR"/>
        </w:rPr>
        <w:t xml:space="preserve"> </w:t>
      </w:r>
      <w:r w:rsidR="00BD4D47">
        <w:rPr>
          <w:rFonts w:ascii="Times New Roman" w:eastAsia="Times New Roman" w:hAnsi="Times New Roman" w:cs="Times New Roman"/>
          <w:lang w:eastAsia="hr-HR"/>
        </w:rPr>
        <w:t xml:space="preserve">koje je </w:t>
      </w:r>
      <w:r w:rsidR="008E1A9A">
        <w:rPr>
          <w:rFonts w:ascii="Times New Roman" w:eastAsia="Times New Roman" w:hAnsi="Times New Roman" w:cs="Times New Roman"/>
          <w:lang w:eastAsia="hr-HR"/>
        </w:rPr>
        <w:t>izvan općine</w:t>
      </w:r>
      <w:r w:rsidR="00BD4D47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BD4D47">
        <w:rPr>
          <w:rFonts w:ascii="Times New Roman" w:eastAsia="Times New Roman" w:hAnsi="Times New Roman" w:cs="Times New Roman"/>
          <w:lang w:eastAsia="hr-HR"/>
        </w:rPr>
        <w:t>Dragalić</w:t>
      </w:r>
      <w:proofErr w:type="spellEnd"/>
    </w:p>
    <w:p w14:paraId="29552D1A" w14:textId="77777777" w:rsidR="003254AB" w:rsidRPr="003254AB" w:rsidRDefault="003254AB" w:rsidP="003254AB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3254AB">
        <w:rPr>
          <w:rFonts w:ascii="Times New Roman" w:eastAsia="Times New Roman" w:hAnsi="Times New Roman" w:cs="Times New Roman"/>
          <w:lang w:eastAsia="hr-HR"/>
        </w:rPr>
        <w:t>ako se stipendist zaposli tijekom studiranja</w:t>
      </w:r>
    </w:p>
    <w:p w14:paraId="50355000" w14:textId="77777777" w:rsidR="003254AB" w:rsidRPr="003254AB" w:rsidRDefault="003254AB" w:rsidP="003254AB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3254AB">
        <w:rPr>
          <w:rFonts w:ascii="Times New Roman" w:eastAsia="Times New Roman" w:hAnsi="Times New Roman" w:cs="Times New Roman"/>
          <w:lang w:eastAsia="hr-HR"/>
        </w:rPr>
        <w:t>samoinicijativnim ispisivanjem sa studija</w:t>
      </w:r>
    </w:p>
    <w:p w14:paraId="6A486282" w14:textId="77777777" w:rsidR="003254AB" w:rsidRPr="003254AB" w:rsidRDefault="003254AB" w:rsidP="003254AB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3254AB">
        <w:rPr>
          <w:rFonts w:ascii="Times New Roman" w:eastAsia="Times New Roman" w:hAnsi="Times New Roman" w:cs="Times New Roman"/>
          <w:lang w:eastAsia="hr-HR"/>
        </w:rPr>
        <w:t>na osobni zahtjev studenta</w:t>
      </w:r>
    </w:p>
    <w:p w14:paraId="449EB826" w14:textId="1A9857FB" w:rsidR="00381681" w:rsidRPr="008E1A9A" w:rsidRDefault="003254AB" w:rsidP="008E1A9A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3254AB">
        <w:rPr>
          <w:rFonts w:ascii="Times New Roman" w:eastAsia="Times New Roman" w:hAnsi="Times New Roman" w:cs="Times New Roman"/>
          <w:lang w:eastAsia="hr-HR"/>
        </w:rPr>
        <w:t>i u drugim slučajevima kada se ne udovoljava odredbama Pravilnika.</w:t>
      </w:r>
    </w:p>
    <w:p w14:paraId="3FC13F47" w14:textId="11579FCE" w:rsidR="00381681" w:rsidRPr="008E1A9A" w:rsidRDefault="00381681" w:rsidP="003816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8E1A9A">
        <w:rPr>
          <w:rFonts w:ascii="Times New Roman" w:eastAsia="Times New Roman" w:hAnsi="Times New Roman" w:cs="Times New Roman"/>
          <w:lang w:eastAsia="hr-HR"/>
        </w:rPr>
        <w:t xml:space="preserve">          Ako je </w:t>
      </w:r>
      <w:r w:rsidR="008E1A9A" w:rsidRPr="008E1A9A">
        <w:rPr>
          <w:rFonts w:ascii="Times New Roman" w:eastAsia="Times New Roman" w:hAnsi="Times New Roman" w:cs="Times New Roman"/>
          <w:lang w:eastAsia="hr-HR"/>
        </w:rPr>
        <w:t>stipendist</w:t>
      </w:r>
      <w:r w:rsidRPr="008E1A9A">
        <w:rPr>
          <w:rFonts w:ascii="Times New Roman" w:eastAsia="Times New Roman" w:hAnsi="Times New Roman" w:cs="Times New Roman"/>
          <w:lang w:eastAsia="hr-HR"/>
        </w:rPr>
        <w:t xml:space="preserve"> istovremeno primao stipendiju drugog subjekta u obvezi</w:t>
      </w:r>
      <w:r w:rsidR="008E1A9A" w:rsidRPr="008E1A9A">
        <w:rPr>
          <w:rFonts w:ascii="Times New Roman" w:eastAsia="Times New Roman" w:hAnsi="Times New Roman" w:cs="Times New Roman"/>
          <w:lang w:eastAsia="hr-HR"/>
        </w:rPr>
        <w:t xml:space="preserve"> je</w:t>
      </w:r>
      <w:r w:rsidRPr="008E1A9A">
        <w:rPr>
          <w:rFonts w:ascii="Times New Roman" w:eastAsia="Times New Roman" w:hAnsi="Times New Roman" w:cs="Times New Roman"/>
          <w:lang w:eastAsia="hr-HR"/>
        </w:rPr>
        <w:t xml:space="preserve"> vratiti iznos sredstava koja mu je Općina isplatila na ime stipendije za razdoblje za koje ih je primao neosnovano, odnosno protivno ugovoru. </w:t>
      </w:r>
    </w:p>
    <w:p w14:paraId="71DBDEE9" w14:textId="77777777" w:rsidR="00E546F4" w:rsidRDefault="00E546F4" w:rsidP="00BD4D4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735CE0A1" w14:textId="77777777" w:rsidR="00E546F4" w:rsidRDefault="00E546F4" w:rsidP="00BD4D4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0F67F723" w14:textId="6077A12A" w:rsidR="00381681" w:rsidRDefault="00381681" w:rsidP="00BD4D4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8E1A9A">
        <w:rPr>
          <w:rFonts w:ascii="Times New Roman" w:eastAsia="Times New Roman" w:hAnsi="Times New Roman" w:cs="Times New Roman"/>
          <w:lang w:eastAsia="hr-HR"/>
        </w:rPr>
        <w:lastRenderedPageBreak/>
        <w:t xml:space="preserve">Članak </w:t>
      </w:r>
      <w:r w:rsidR="00E3490E">
        <w:rPr>
          <w:rFonts w:ascii="Times New Roman" w:eastAsia="Times New Roman" w:hAnsi="Times New Roman" w:cs="Times New Roman"/>
          <w:lang w:eastAsia="hr-HR"/>
        </w:rPr>
        <w:t>1</w:t>
      </w:r>
      <w:r w:rsidR="00D114F3">
        <w:rPr>
          <w:rFonts w:ascii="Times New Roman" w:eastAsia="Times New Roman" w:hAnsi="Times New Roman" w:cs="Times New Roman"/>
          <w:lang w:eastAsia="hr-HR"/>
        </w:rPr>
        <w:t>8</w:t>
      </w:r>
      <w:r w:rsidRPr="008E1A9A">
        <w:rPr>
          <w:rFonts w:ascii="Times New Roman" w:eastAsia="Times New Roman" w:hAnsi="Times New Roman" w:cs="Times New Roman"/>
          <w:lang w:eastAsia="hr-HR"/>
        </w:rPr>
        <w:t>.</w:t>
      </w:r>
    </w:p>
    <w:p w14:paraId="10192EFB" w14:textId="77777777" w:rsidR="00BD4D47" w:rsidRDefault="00BD4D47" w:rsidP="00ED041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Ako stipendist nakon završetka preddiplomskog studija, sljedeće akademske godine upiše </w:t>
      </w:r>
    </w:p>
    <w:p w14:paraId="322D8494" w14:textId="326FCAA1" w:rsidR="00BD4D47" w:rsidRDefault="00BD4D47" w:rsidP="00ED04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diplomski studij, na temelju Potvrde o upisu u diplomski studij, nastavlja se isplata stipendija o čemu Jedinstveni upravni odjel donosi Rješenje o nastavku isplate stipendije. </w:t>
      </w:r>
    </w:p>
    <w:p w14:paraId="3B0D8E08" w14:textId="77777777" w:rsidR="00BD4D47" w:rsidRDefault="00BD4D47" w:rsidP="007D02C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5AE9C2FF" w14:textId="0F46146B" w:rsidR="00BD4D47" w:rsidRDefault="00BD4D47" w:rsidP="00BD4D4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Članak </w:t>
      </w:r>
      <w:r w:rsidR="00D114F3">
        <w:rPr>
          <w:rFonts w:ascii="Times New Roman" w:eastAsia="Times New Roman" w:hAnsi="Times New Roman" w:cs="Times New Roman"/>
          <w:lang w:eastAsia="hr-HR"/>
        </w:rPr>
        <w:t>19</w:t>
      </w:r>
      <w:r>
        <w:rPr>
          <w:rFonts w:ascii="Times New Roman" w:eastAsia="Times New Roman" w:hAnsi="Times New Roman" w:cs="Times New Roman"/>
          <w:lang w:eastAsia="hr-HR"/>
        </w:rPr>
        <w:t>.</w:t>
      </w:r>
    </w:p>
    <w:p w14:paraId="2B71E3D1" w14:textId="77777777" w:rsidR="00E60345" w:rsidRDefault="00BD4D47" w:rsidP="00ED041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Podaci i dokumenti koje podnositelji dostavljaju uz prijavu</w:t>
      </w:r>
      <w:r w:rsidR="00E60345">
        <w:rPr>
          <w:rFonts w:ascii="Times New Roman" w:eastAsia="Times New Roman" w:hAnsi="Times New Roman" w:cs="Times New Roman"/>
          <w:lang w:eastAsia="hr-HR"/>
        </w:rPr>
        <w:t xml:space="preserve"> i za vrijeme trajanja Ugovora o </w:t>
      </w:r>
    </w:p>
    <w:p w14:paraId="57A5BE20" w14:textId="4B3D9534" w:rsidR="00BD4D47" w:rsidRDefault="00E60345" w:rsidP="00ED04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stipendiranju podložni su provjeri od strane Jedinstvenog upravnog odjela.</w:t>
      </w:r>
    </w:p>
    <w:p w14:paraId="7A67A65A" w14:textId="77777777" w:rsidR="00E60345" w:rsidRDefault="00E60345" w:rsidP="00ED041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Ukoliko se u postupku utvrdi da dostavljeni podaci ne odgovaraju stvarnom stanju stipendist je </w:t>
      </w:r>
    </w:p>
    <w:p w14:paraId="05FCC7D8" w14:textId="6D24AF0C" w:rsidR="00E60345" w:rsidRDefault="00E60345" w:rsidP="00ED04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dužan iznos primljen na ime stipendije vratiti Općini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Dragalić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u cijelosti te gubi pravo na daljnje ostvarivanje prava u skladu s ovim Pravilnikom.</w:t>
      </w:r>
    </w:p>
    <w:p w14:paraId="5E4ADE1C" w14:textId="5F22602B" w:rsidR="00E60345" w:rsidRDefault="00E60345" w:rsidP="00E6034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Članak 2</w:t>
      </w:r>
      <w:r w:rsidR="00D114F3">
        <w:rPr>
          <w:rFonts w:ascii="Times New Roman" w:eastAsia="Times New Roman" w:hAnsi="Times New Roman" w:cs="Times New Roman"/>
          <w:lang w:eastAsia="hr-HR"/>
        </w:rPr>
        <w:t>0</w:t>
      </w:r>
      <w:r>
        <w:rPr>
          <w:rFonts w:ascii="Times New Roman" w:eastAsia="Times New Roman" w:hAnsi="Times New Roman" w:cs="Times New Roman"/>
          <w:lang w:eastAsia="hr-HR"/>
        </w:rPr>
        <w:t>.</w:t>
      </w:r>
    </w:p>
    <w:p w14:paraId="521D68DD" w14:textId="77777777" w:rsidR="00741838" w:rsidRDefault="00E60345" w:rsidP="00E60345">
      <w:pPr>
        <w:spacing w:after="0" w:line="240" w:lineRule="auto"/>
        <w:ind w:left="708"/>
        <w:rPr>
          <w:rFonts w:ascii="Times New Roman" w:hAnsi="Times New Roman" w:cs="Times New Roman"/>
          <w:lang w:val="en-GB"/>
        </w:rPr>
      </w:pPr>
      <w:r w:rsidRPr="00741838">
        <w:rPr>
          <w:rFonts w:ascii="Times New Roman" w:eastAsia="Times New Roman" w:hAnsi="Times New Roman" w:cs="Times New Roman"/>
          <w:lang w:eastAsia="hr-HR"/>
        </w:rPr>
        <w:t xml:space="preserve">Danom stupanja na snagu ovog Pravilnika prestaje važiti </w:t>
      </w:r>
      <w:proofErr w:type="spellStart"/>
      <w:r w:rsidR="00741838" w:rsidRPr="00741838">
        <w:rPr>
          <w:rFonts w:ascii="Times New Roman" w:hAnsi="Times New Roman" w:cs="Times New Roman"/>
          <w:lang w:val="en-GB"/>
        </w:rPr>
        <w:t>Odluka</w:t>
      </w:r>
      <w:proofErr w:type="spellEnd"/>
      <w:r w:rsidR="00741838" w:rsidRPr="00741838">
        <w:rPr>
          <w:rFonts w:ascii="Times New Roman" w:hAnsi="Times New Roman" w:cs="Times New Roman"/>
          <w:lang w:val="en-GB"/>
        </w:rPr>
        <w:t xml:space="preserve"> o </w:t>
      </w:r>
      <w:proofErr w:type="spellStart"/>
      <w:r w:rsidR="00741838" w:rsidRPr="00741838">
        <w:rPr>
          <w:rFonts w:ascii="Times New Roman" w:hAnsi="Times New Roman" w:cs="Times New Roman"/>
          <w:lang w:val="en-GB"/>
        </w:rPr>
        <w:t>dodjeli</w:t>
      </w:r>
      <w:proofErr w:type="spellEnd"/>
      <w:r w:rsidR="00741838" w:rsidRPr="0074183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41838" w:rsidRPr="00741838">
        <w:rPr>
          <w:rFonts w:ascii="Times New Roman" w:hAnsi="Times New Roman" w:cs="Times New Roman"/>
          <w:lang w:val="en-GB"/>
        </w:rPr>
        <w:t>učeničkih</w:t>
      </w:r>
      <w:proofErr w:type="spellEnd"/>
      <w:r w:rsidR="00741838" w:rsidRPr="0074183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41838" w:rsidRPr="00741838">
        <w:rPr>
          <w:rFonts w:ascii="Times New Roman" w:hAnsi="Times New Roman" w:cs="Times New Roman"/>
          <w:lang w:val="en-GB"/>
        </w:rPr>
        <w:t>i</w:t>
      </w:r>
      <w:proofErr w:type="spellEnd"/>
      <w:r w:rsidR="00741838" w:rsidRPr="0074183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41838" w:rsidRPr="00741838">
        <w:rPr>
          <w:rFonts w:ascii="Times New Roman" w:hAnsi="Times New Roman" w:cs="Times New Roman"/>
          <w:lang w:val="en-GB"/>
        </w:rPr>
        <w:t>studentskih</w:t>
      </w:r>
      <w:proofErr w:type="spellEnd"/>
      <w:r w:rsidR="00741838" w:rsidRPr="00741838">
        <w:rPr>
          <w:rFonts w:ascii="Times New Roman" w:hAnsi="Times New Roman" w:cs="Times New Roman"/>
          <w:lang w:val="en-GB"/>
        </w:rPr>
        <w:t xml:space="preserve">  </w:t>
      </w:r>
    </w:p>
    <w:p w14:paraId="7420BC9D" w14:textId="34EB1F57" w:rsidR="00E60345" w:rsidRPr="00741838" w:rsidRDefault="00741838" w:rsidP="0074183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741838">
        <w:rPr>
          <w:rFonts w:ascii="Times New Roman" w:hAnsi="Times New Roman" w:cs="Times New Roman"/>
          <w:lang w:val="en-GB"/>
        </w:rPr>
        <w:t>stipendija</w:t>
      </w:r>
      <w:proofErr w:type="spellEnd"/>
      <w:r w:rsidRPr="0074183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741838">
        <w:rPr>
          <w:rFonts w:ascii="Times New Roman" w:hAnsi="Times New Roman" w:cs="Times New Roman"/>
          <w:lang w:val="en-GB"/>
        </w:rPr>
        <w:t>Općine</w:t>
      </w:r>
      <w:proofErr w:type="spellEnd"/>
      <w:r w:rsidRPr="0074183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741838">
        <w:rPr>
          <w:rFonts w:ascii="Times New Roman" w:hAnsi="Times New Roman" w:cs="Times New Roman"/>
          <w:lang w:val="en-GB"/>
        </w:rPr>
        <w:t>Dragalić</w:t>
      </w:r>
      <w:proofErr w:type="spellEnd"/>
      <w:r w:rsidRPr="00741838">
        <w:rPr>
          <w:rFonts w:ascii="Times New Roman" w:hAnsi="Times New Roman" w:cs="Times New Roman"/>
          <w:lang w:val="en-GB"/>
        </w:rPr>
        <w:t xml:space="preserve"> (“</w:t>
      </w:r>
      <w:proofErr w:type="spellStart"/>
      <w:r w:rsidRPr="00741838">
        <w:rPr>
          <w:rFonts w:ascii="Times New Roman" w:hAnsi="Times New Roman" w:cs="Times New Roman"/>
          <w:lang w:val="en-GB"/>
        </w:rPr>
        <w:t>Službeni</w:t>
      </w:r>
      <w:proofErr w:type="spellEnd"/>
      <w:r w:rsidRPr="0074183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741838">
        <w:rPr>
          <w:rFonts w:ascii="Times New Roman" w:hAnsi="Times New Roman" w:cs="Times New Roman"/>
          <w:lang w:val="en-GB"/>
        </w:rPr>
        <w:t>glasnik</w:t>
      </w:r>
      <w:proofErr w:type="spellEnd"/>
      <w:r w:rsidRPr="00741838">
        <w:rPr>
          <w:rFonts w:ascii="Times New Roman" w:hAnsi="Times New Roman" w:cs="Times New Roman"/>
          <w:lang w:val="en-GB"/>
        </w:rPr>
        <w:t xml:space="preserve">” </w:t>
      </w:r>
      <w:proofErr w:type="spellStart"/>
      <w:r w:rsidRPr="00741838">
        <w:rPr>
          <w:rFonts w:ascii="Times New Roman" w:hAnsi="Times New Roman" w:cs="Times New Roman"/>
          <w:lang w:val="en-GB"/>
        </w:rPr>
        <w:t>broj</w:t>
      </w:r>
      <w:proofErr w:type="spellEnd"/>
      <w:r w:rsidRPr="00741838">
        <w:rPr>
          <w:rFonts w:ascii="Times New Roman" w:hAnsi="Times New Roman" w:cs="Times New Roman"/>
          <w:lang w:val="en-GB"/>
        </w:rPr>
        <w:t xml:space="preserve"> 5/04, 12/06 </w:t>
      </w:r>
      <w:proofErr w:type="spellStart"/>
      <w:r w:rsidRPr="00741838">
        <w:rPr>
          <w:rFonts w:ascii="Times New Roman" w:hAnsi="Times New Roman" w:cs="Times New Roman"/>
          <w:lang w:val="en-GB"/>
        </w:rPr>
        <w:t>i</w:t>
      </w:r>
      <w:proofErr w:type="spellEnd"/>
      <w:r w:rsidRPr="00741838">
        <w:rPr>
          <w:rFonts w:ascii="Times New Roman" w:hAnsi="Times New Roman" w:cs="Times New Roman"/>
          <w:lang w:val="en-GB"/>
        </w:rPr>
        <w:t xml:space="preserve"> 6/09</w:t>
      </w:r>
      <w:r>
        <w:rPr>
          <w:rFonts w:ascii="Times New Roman" w:hAnsi="Times New Roman" w:cs="Times New Roman"/>
          <w:lang w:val="en-GB"/>
        </w:rPr>
        <w:t>)</w:t>
      </w:r>
      <w:r w:rsidR="00C1357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C1357A">
        <w:rPr>
          <w:rFonts w:ascii="Times New Roman" w:hAnsi="Times New Roman" w:cs="Times New Roman"/>
          <w:lang w:val="en-GB"/>
        </w:rPr>
        <w:t>i</w:t>
      </w:r>
      <w:proofErr w:type="spellEnd"/>
      <w:r w:rsidR="00C1357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C1357A">
        <w:rPr>
          <w:rFonts w:ascii="Times New Roman" w:hAnsi="Times New Roman" w:cs="Times New Roman"/>
          <w:lang w:val="en-GB"/>
        </w:rPr>
        <w:t>Kriteriji</w:t>
      </w:r>
      <w:proofErr w:type="spellEnd"/>
      <w:r w:rsidR="00C1357A">
        <w:rPr>
          <w:rFonts w:ascii="Times New Roman" w:hAnsi="Times New Roman" w:cs="Times New Roman"/>
          <w:lang w:val="en-GB"/>
        </w:rPr>
        <w:t xml:space="preserve"> za </w:t>
      </w:r>
      <w:proofErr w:type="spellStart"/>
      <w:r w:rsidR="00C1357A">
        <w:rPr>
          <w:rFonts w:ascii="Times New Roman" w:hAnsi="Times New Roman" w:cs="Times New Roman"/>
          <w:lang w:val="en-GB"/>
        </w:rPr>
        <w:t>utvrđivanje</w:t>
      </w:r>
      <w:proofErr w:type="spellEnd"/>
      <w:r w:rsidR="00C1357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C1357A">
        <w:rPr>
          <w:rFonts w:ascii="Times New Roman" w:hAnsi="Times New Roman" w:cs="Times New Roman"/>
          <w:lang w:val="en-GB"/>
        </w:rPr>
        <w:t>liste</w:t>
      </w:r>
      <w:proofErr w:type="spellEnd"/>
      <w:r w:rsidR="00C1357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C1357A">
        <w:rPr>
          <w:rFonts w:ascii="Times New Roman" w:hAnsi="Times New Roman" w:cs="Times New Roman"/>
          <w:lang w:val="en-GB"/>
        </w:rPr>
        <w:t>kandidata</w:t>
      </w:r>
      <w:proofErr w:type="spellEnd"/>
      <w:r w:rsidR="00C1357A">
        <w:rPr>
          <w:rFonts w:ascii="Times New Roman" w:hAnsi="Times New Roman" w:cs="Times New Roman"/>
          <w:lang w:val="en-GB"/>
        </w:rPr>
        <w:t xml:space="preserve"> za </w:t>
      </w:r>
      <w:proofErr w:type="spellStart"/>
      <w:r w:rsidR="00C1357A">
        <w:rPr>
          <w:rFonts w:ascii="Times New Roman" w:hAnsi="Times New Roman" w:cs="Times New Roman"/>
          <w:lang w:val="en-GB"/>
        </w:rPr>
        <w:t>dodjelu</w:t>
      </w:r>
      <w:proofErr w:type="spellEnd"/>
      <w:r w:rsidR="00C1357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C1357A">
        <w:rPr>
          <w:rFonts w:ascii="Times New Roman" w:hAnsi="Times New Roman" w:cs="Times New Roman"/>
          <w:lang w:val="en-GB"/>
        </w:rPr>
        <w:t>stipendija</w:t>
      </w:r>
      <w:proofErr w:type="spellEnd"/>
      <w:r w:rsidR="00C1357A">
        <w:rPr>
          <w:rFonts w:ascii="Times New Roman" w:hAnsi="Times New Roman" w:cs="Times New Roman"/>
          <w:lang w:val="en-GB"/>
        </w:rPr>
        <w:t xml:space="preserve"> </w:t>
      </w:r>
      <w:proofErr w:type="gramStart"/>
      <w:r w:rsidR="00C1357A">
        <w:rPr>
          <w:rFonts w:ascii="Times New Roman" w:hAnsi="Times New Roman" w:cs="Times New Roman"/>
          <w:lang w:val="en-GB"/>
        </w:rPr>
        <w:t>(”</w:t>
      </w:r>
      <w:proofErr w:type="spellStart"/>
      <w:r w:rsidR="00C1357A">
        <w:rPr>
          <w:rFonts w:ascii="Times New Roman" w:hAnsi="Times New Roman" w:cs="Times New Roman"/>
          <w:lang w:val="en-GB"/>
        </w:rPr>
        <w:t>Službeni</w:t>
      </w:r>
      <w:proofErr w:type="spellEnd"/>
      <w:proofErr w:type="gramEnd"/>
      <w:r w:rsidR="00C1357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C1357A">
        <w:rPr>
          <w:rFonts w:ascii="Times New Roman" w:hAnsi="Times New Roman" w:cs="Times New Roman"/>
          <w:lang w:val="en-GB"/>
        </w:rPr>
        <w:t>glasnik</w:t>
      </w:r>
      <w:proofErr w:type="spellEnd"/>
      <w:r w:rsidR="00C1357A">
        <w:rPr>
          <w:rFonts w:ascii="Times New Roman" w:hAnsi="Times New Roman" w:cs="Times New Roman"/>
          <w:lang w:val="en-GB"/>
        </w:rPr>
        <w:t xml:space="preserve">” </w:t>
      </w:r>
      <w:proofErr w:type="spellStart"/>
      <w:r w:rsidR="00C1357A">
        <w:rPr>
          <w:rFonts w:ascii="Times New Roman" w:hAnsi="Times New Roman" w:cs="Times New Roman"/>
          <w:lang w:val="en-GB"/>
        </w:rPr>
        <w:t>broj</w:t>
      </w:r>
      <w:proofErr w:type="spellEnd"/>
      <w:r w:rsidR="00C1357A">
        <w:rPr>
          <w:rFonts w:ascii="Times New Roman" w:hAnsi="Times New Roman" w:cs="Times New Roman"/>
          <w:lang w:val="en-GB"/>
        </w:rPr>
        <w:t xml:space="preserve"> 5/04, 7/05, 8/08, 1/10 </w:t>
      </w:r>
      <w:proofErr w:type="spellStart"/>
      <w:r w:rsidR="00C1357A">
        <w:rPr>
          <w:rFonts w:ascii="Times New Roman" w:hAnsi="Times New Roman" w:cs="Times New Roman"/>
          <w:lang w:val="en-GB"/>
        </w:rPr>
        <w:t>i</w:t>
      </w:r>
      <w:proofErr w:type="spellEnd"/>
      <w:r w:rsidR="00C1357A">
        <w:rPr>
          <w:rFonts w:ascii="Times New Roman" w:hAnsi="Times New Roman" w:cs="Times New Roman"/>
          <w:lang w:val="en-GB"/>
        </w:rPr>
        <w:t xml:space="preserve"> 7/17).</w:t>
      </w:r>
    </w:p>
    <w:p w14:paraId="663C54AE" w14:textId="77777777" w:rsidR="00BD4D47" w:rsidRPr="00741838" w:rsidRDefault="00BD4D47" w:rsidP="00BD4D47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hr-HR"/>
        </w:rPr>
      </w:pPr>
    </w:p>
    <w:p w14:paraId="73FC8731" w14:textId="73B6E1F2" w:rsidR="00E60345" w:rsidRPr="00ED0410" w:rsidRDefault="00E60345" w:rsidP="00ED041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Članak 2</w:t>
      </w:r>
      <w:r w:rsidR="00D27104">
        <w:rPr>
          <w:rFonts w:ascii="Times New Roman" w:eastAsia="Times New Roman" w:hAnsi="Times New Roman" w:cs="Times New Roman"/>
          <w:lang w:eastAsia="hr-HR"/>
        </w:rPr>
        <w:t>1</w:t>
      </w:r>
      <w:r>
        <w:rPr>
          <w:rFonts w:ascii="Times New Roman" w:eastAsia="Times New Roman" w:hAnsi="Times New Roman" w:cs="Times New Roman"/>
          <w:lang w:eastAsia="hr-HR"/>
        </w:rPr>
        <w:t>.</w:t>
      </w:r>
    </w:p>
    <w:p w14:paraId="3D0E07A5" w14:textId="6B7A9BB9" w:rsidR="00381681" w:rsidRDefault="00E60345" w:rsidP="00E60345">
      <w:pPr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Ovaj Pravilnik stupa na snagu osmog dana od dana objave u „Službenom glasniku“.</w:t>
      </w:r>
    </w:p>
    <w:p w14:paraId="59B4F53A" w14:textId="0E309701" w:rsidR="00E60345" w:rsidRDefault="00E60345" w:rsidP="00E6034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791DA82C" w14:textId="35377A51" w:rsidR="00E60345" w:rsidRPr="00E60345" w:rsidRDefault="00E60345" w:rsidP="00E60345">
      <w:pPr>
        <w:pStyle w:val="Bezproreda"/>
        <w:jc w:val="center"/>
        <w:rPr>
          <w:rFonts w:ascii="Times New Roman" w:hAnsi="Times New Roman" w:cs="Times New Roman"/>
          <w:lang w:eastAsia="hr-HR"/>
        </w:rPr>
      </w:pPr>
      <w:r w:rsidRPr="00E60345">
        <w:rPr>
          <w:rFonts w:ascii="Times New Roman" w:hAnsi="Times New Roman" w:cs="Times New Roman"/>
          <w:lang w:eastAsia="hr-HR"/>
        </w:rPr>
        <w:t>REPUBLIKA HRVATSKA</w:t>
      </w:r>
    </w:p>
    <w:p w14:paraId="2C5C52A3" w14:textId="19FB7313" w:rsidR="00E60345" w:rsidRPr="00E60345" w:rsidRDefault="00E60345" w:rsidP="00E60345">
      <w:pPr>
        <w:pStyle w:val="Bezproreda"/>
        <w:jc w:val="center"/>
        <w:rPr>
          <w:rFonts w:ascii="Times New Roman" w:hAnsi="Times New Roman" w:cs="Times New Roman"/>
          <w:lang w:eastAsia="hr-HR"/>
        </w:rPr>
      </w:pPr>
      <w:r w:rsidRPr="00E60345">
        <w:rPr>
          <w:rFonts w:ascii="Times New Roman" w:hAnsi="Times New Roman" w:cs="Times New Roman"/>
          <w:lang w:eastAsia="hr-HR"/>
        </w:rPr>
        <w:t>BRODSKO-POSAVSKA ŽUPANIJA</w:t>
      </w:r>
    </w:p>
    <w:p w14:paraId="5E7A6F40" w14:textId="1564031E" w:rsidR="00E60345" w:rsidRPr="00E60345" w:rsidRDefault="00E60345" w:rsidP="00E60345">
      <w:pPr>
        <w:pStyle w:val="Bezproreda"/>
        <w:jc w:val="center"/>
        <w:rPr>
          <w:rFonts w:ascii="Times New Roman" w:hAnsi="Times New Roman" w:cs="Times New Roman"/>
          <w:lang w:eastAsia="hr-HR"/>
        </w:rPr>
      </w:pPr>
      <w:r w:rsidRPr="00E60345">
        <w:rPr>
          <w:rFonts w:ascii="Times New Roman" w:hAnsi="Times New Roman" w:cs="Times New Roman"/>
          <w:lang w:eastAsia="hr-HR"/>
        </w:rPr>
        <w:t>OPĆINA DRAGALIĆ</w:t>
      </w:r>
    </w:p>
    <w:p w14:paraId="38D849E6" w14:textId="6A990E18" w:rsidR="00E60345" w:rsidRPr="00E60345" w:rsidRDefault="00E60345" w:rsidP="00E60345">
      <w:pPr>
        <w:pStyle w:val="Bezproreda"/>
        <w:jc w:val="center"/>
        <w:rPr>
          <w:rFonts w:ascii="Times New Roman" w:hAnsi="Times New Roman" w:cs="Times New Roman"/>
          <w:lang w:eastAsia="hr-HR"/>
        </w:rPr>
      </w:pPr>
      <w:r w:rsidRPr="00E60345">
        <w:rPr>
          <w:rFonts w:ascii="Times New Roman" w:hAnsi="Times New Roman" w:cs="Times New Roman"/>
          <w:lang w:eastAsia="hr-HR"/>
        </w:rPr>
        <w:t>OPĆINSKO VIJEĆE</w:t>
      </w:r>
    </w:p>
    <w:p w14:paraId="5E4829B8" w14:textId="79B3EA17" w:rsidR="00381681" w:rsidRPr="00E60345" w:rsidRDefault="00E60345" w:rsidP="00E60345">
      <w:pPr>
        <w:pStyle w:val="Bezproreda"/>
        <w:rPr>
          <w:rFonts w:ascii="Times New Roman" w:hAnsi="Times New Roman" w:cs="Times New Roman"/>
          <w:lang w:eastAsia="hr-HR"/>
        </w:rPr>
      </w:pPr>
      <w:r w:rsidRPr="00E60345">
        <w:rPr>
          <w:rFonts w:ascii="Times New Roman" w:hAnsi="Times New Roman" w:cs="Times New Roman"/>
          <w:lang w:eastAsia="hr-HR"/>
        </w:rPr>
        <w:t xml:space="preserve">KLASA: </w:t>
      </w:r>
      <w:r w:rsidR="00741838">
        <w:rPr>
          <w:rFonts w:ascii="Times New Roman" w:hAnsi="Times New Roman" w:cs="Times New Roman"/>
          <w:lang w:eastAsia="hr-HR"/>
        </w:rPr>
        <w:t>604-01/18-01/</w:t>
      </w:r>
      <w:r w:rsidR="00E3490E">
        <w:rPr>
          <w:rFonts w:ascii="Times New Roman" w:hAnsi="Times New Roman" w:cs="Times New Roman"/>
          <w:lang w:eastAsia="hr-HR"/>
        </w:rPr>
        <w:t>02</w:t>
      </w:r>
    </w:p>
    <w:p w14:paraId="5690A7B2" w14:textId="35EEE477" w:rsidR="00E60345" w:rsidRPr="00E60345" w:rsidRDefault="00E60345" w:rsidP="00E60345">
      <w:pPr>
        <w:pStyle w:val="Bezproreda"/>
        <w:rPr>
          <w:rFonts w:ascii="Times New Roman" w:hAnsi="Times New Roman" w:cs="Times New Roman"/>
          <w:lang w:eastAsia="hr-HR"/>
        </w:rPr>
      </w:pPr>
      <w:r w:rsidRPr="00E60345">
        <w:rPr>
          <w:rFonts w:ascii="Times New Roman" w:hAnsi="Times New Roman" w:cs="Times New Roman"/>
          <w:lang w:eastAsia="hr-HR"/>
        </w:rPr>
        <w:t>URBROJ:</w:t>
      </w:r>
      <w:r w:rsidR="00741838">
        <w:rPr>
          <w:rFonts w:ascii="Times New Roman" w:hAnsi="Times New Roman" w:cs="Times New Roman"/>
          <w:lang w:eastAsia="hr-HR"/>
        </w:rPr>
        <w:t>2178/27-18-2</w:t>
      </w:r>
    </w:p>
    <w:p w14:paraId="0F61AE69" w14:textId="0AAB1871" w:rsidR="00E60345" w:rsidRDefault="00E60345" w:rsidP="00E60345">
      <w:pPr>
        <w:pStyle w:val="Bezproreda"/>
        <w:rPr>
          <w:rFonts w:ascii="Times New Roman" w:hAnsi="Times New Roman" w:cs="Times New Roman"/>
          <w:lang w:eastAsia="hr-HR"/>
        </w:rPr>
      </w:pPr>
      <w:proofErr w:type="spellStart"/>
      <w:r w:rsidRPr="00E60345">
        <w:rPr>
          <w:rFonts w:ascii="Times New Roman" w:hAnsi="Times New Roman" w:cs="Times New Roman"/>
          <w:lang w:eastAsia="hr-HR"/>
        </w:rPr>
        <w:t>Dragalić</w:t>
      </w:r>
      <w:proofErr w:type="spellEnd"/>
      <w:r w:rsidRPr="00E60345">
        <w:rPr>
          <w:rFonts w:ascii="Times New Roman" w:hAnsi="Times New Roman" w:cs="Times New Roman"/>
          <w:lang w:eastAsia="hr-HR"/>
        </w:rPr>
        <w:t xml:space="preserve">, </w:t>
      </w:r>
      <w:r w:rsidR="00D27104">
        <w:rPr>
          <w:rFonts w:ascii="Times New Roman" w:hAnsi="Times New Roman" w:cs="Times New Roman"/>
          <w:lang w:eastAsia="hr-HR"/>
        </w:rPr>
        <w:t>03</w:t>
      </w:r>
      <w:r>
        <w:rPr>
          <w:rFonts w:ascii="Times New Roman" w:hAnsi="Times New Roman" w:cs="Times New Roman"/>
          <w:lang w:eastAsia="hr-HR"/>
        </w:rPr>
        <w:t>.8.2018.</w:t>
      </w:r>
    </w:p>
    <w:p w14:paraId="226132B1" w14:textId="05E27A69" w:rsidR="00E60345" w:rsidRDefault="00E60345" w:rsidP="00E60345">
      <w:pPr>
        <w:pStyle w:val="Bezproreda"/>
        <w:rPr>
          <w:rFonts w:ascii="Times New Roman" w:hAnsi="Times New Roman" w:cs="Times New Roman"/>
          <w:lang w:eastAsia="hr-HR"/>
        </w:rPr>
      </w:pPr>
    </w:p>
    <w:p w14:paraId="5C7EB3E8" w14:textId="03C8BA1B" w:rsidR="00E60345" w:rsidRDefault="00E60345" w:rsidP="00E60345">
      <w:pPr>
        <w:pStyle w:val="Bezproreda"/>
        <w:rPr>
          <w:rFonts w:ascii="Times New Roman" w:hAnsi="Times New Roman" w:cs="Times New Roman"/>
          <w:lang w:eastAsia="hr-HR"/>
        </w:rPr>
      </w:pPr>
    </w:p>
    <w:p w14:paraId="469843B9" w14:textId="4DDFA487" w:rsidR="00E60345" w:rsidRDefault="00E60345" w:rsidP="00E60345">
      <w:pPr>
        <w:pStyle w:val="Bezproreda"/>
        <w:ind w:left="5664"/>
        <w:jc w:val="center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Predsjednik</w:t>
      </w:r>
    </w:p>
    <w:p w14:paraId="17B7AF1B" w14:textId="0B94BF9E" w:rsidR="00E60345" w:rsidRDefault="00E60345" w:rsidP="00E60345">
      <w:pPr>
        <w:pStyle w:val="Bezproreda"/>
        <w:ind w:left="5664"/>
        <w:jc w:val="center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Općinskog vijeća</w:t>
      </w:r>
    </w:p>
    <w:p w14:paraId="6487D448" w14:textId="49E7BDB9" w:rsidR="00E60345" w:rsidRDefault="00E60345" w:rsidP="00E60345">
      <w:pPr>
        <w:pStyle w:val="Bezproreda"/>
        <w:ind w:left="5664"/>
        <w:jc w:val="center"/>
        <w:rPr>
          <w:rFonts w:ascii="Times New Roman" w:hAnsi="Times New Roman" w:cs="Times New Roman"/>
          <w:lang w:eastAsia="hr-HR"/>
        </w:rPr>
      </w:pPr>
    </w:p>
    <w:p w14:paraId="5A664DCE" w14:textId="7634337A" w:rsidR="00E60345" w:rsidRPr="00E60345" w:rsidRDefault="00E60345" w:rsidP="00E60345">
      <w:pPr>
        <w:pStyle w:val="Bezproreda"/>
        <w:ind w:left="5664"/>
        <w:jc w:val="center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Mario </w:t>
      </w:r>
      <w:proofErr w:type="spellStart"/>
      <w:r>
        <w:rPr>
          <w:rFonts w:ascii="Times New Roman" w:hAnsi="Times New Roman" w:cs="Times New Roman"/>
          <w:lang w:eastAsia="hr-HR"/>
        </w:rPr>
        <w:t>Brađašević</w:t>
      </w:r>
      <w:proofErr w:type="spellEnd"/>
      <w:r w:rsidR="008F7DC9">
        <w:rPr>
          <w:rFonts w:ascii="Times New Roman" w:hAnsi="Times New Roman" w:cs="Times New Roman"/>
          <w:lang w:eastAsia="hr-HR"/>
        </w:rPr>
        <w:t>, v.r.</w:t>
      </w:r>
    </w:p>
    <w:p w14:paraId="6252BBDA" w14:textId="77777777" w:rsidR="00381681" w:rsidRPr="00036D04" w:rsidRDefault="00381681" w:rsidP="00E60345">
      <w:pPr>
        <w:spacing w:after="0" w:line="240" w:lineRule="auto"/>
        <w:ind w:left="5664"/>
        <w:jc w:val="center"/>
        <w:rPr>
          <w:rFonts w:eastAsia="Times New Roman" w:cstheme="minorHAnsi"/>
          <w:sz w:val="20"/>
          <w:szCs w:val="20"/>
          <w:lang w:eastAsia="hr-HR"/>
        </w:rPr>
      </w:pPr>
    </w:p>
    <w:p w14:paraId="1AFD7C81" w14:textId="77777777" w:rsidR="00381681" w:rsidRPr="00036D04" w:rsidRDefault="00381681" w:rsidP="00E60345">
      <w:pPr>
        <w:suppressAutoHyphens/>
        <w:spacing w:after="0" w:line="240" w:lineRule="auto"/>
        <w:ind w:left="5664"/>
        <w:jc w:val="center"/>
        <w:rPr>
          <w:rFonts w:eastAsia="Times New Roman" w:cstheme="minorHAnsi"/>
          <w:iCs/>
          <w:sz w:val="20"/>
          <w:szCs w:val="20"/>
          <w:lang w:eastAsia="ar-SA"/>
        </w:rPr>
      </w:pPr>
    </w:p>
    <w:p w14:paraId="1EB163BF" w14:textId="77777777" w:rsidR="008D40C6" w:rsidRPr="008D40C6" w:rsidRDefault="008D40C6" w:rsidP="008D40C6">
      <w:pPr>
        <w:ind w:left="708"/>
        <w:rPr>
          <w:rFonts w:ascii="Times New Roman" w:hAnsi="Times New Roman" w:cs="Times New Roman"/>
        </w:rPr>
      </w:pPr>
    </w:p>
    <w:p w14:paraId="0897FBAF" w14:textId="2B2F8A3A" w:rsidR="008D40C6" w:rsidRDefault="008D40C6">
      <w:pPr>
        <w:rPr>
          <w:rFonts w:ascii="Times New Roman" w:hAnsi="Times New Roman" w:cs="Times New Roman"/>
        </w:rPr>
      </w:pPr>
    </w:p>
    <w:p w14:paraId="59D6AEEC" w14:textId="1C0178DA" w:rsidR="00ED0410" w:rsidRDefault="00ED0410">
      <w:pPr>
        <w:rPr>
          <w:rFonts w:ascii="Times New Roman" w:hAnsi="Times New Roman" w:cs="Times New Roman"/>
        </w:rPr>
      </w:pPr>
    </w:p>
    <w:p w14:paraId="7F860E92" w14:textId="54E9ECE6" w:rsidR="00ED0410" w:rsidRDefault="00ED0410">
      <w:pPr>
        <w:rPr>
          <w:rFonts w:ascii="Times New Roman" w:hAnsi="Times New Roman" w:cs="Times New Roman"/>
        </w:rPr>
      </w:pPr>
    </w:p>
    <w:p w14:paraId="2D32291E" w14:textId="78603D82" w:rsidR="00ED0410" w:rsidRDefault="00ED0410">
      <w:pPr>
        <w:rPr>
          <w:rFonts w:ascii="Times New Roman" w:hAnsi="Times New Roman" w:cs="Times New Roman"/>
        </w:rPr>
      </w:pPr>
    </w:p>
    <w:p w14:paraId="1F24ADB9" w14:textId="5D2951AB" w:rsidR="00ED0410" w:rsidRDefault="00ED0410">
      <w:pPr>
        <w:rPr>
          <w:rFonts w:ascii="Times New Roman" w:hAnsi="Times New Roman" w:cs="Times New Roman"/>
        </w:rPr>
      </w:pPr>
    </w:p>
    <w:p w14:paraId="152F078F" w14:textId="4841A4C8" w:rsidR="00ED0410" w:rsidRDefault="00ED0410">
      <w:pPr>
        <w:rPr>
          <w:rFonts w:ascii="Times New Roman" w:hAnsi="Times New Roman" w:cs="Times New Roman"/>
        </w:rPr>
      </w:pPr>
    </w:p>
    <w:p w14:paraId="195B7077" w14:textId="4D226318" w:rsidR="00ED0410" w:rsidRDefault="00ED0410">
      <w:pPr>
        <w:rPr>
          <w:rFonts w:ascii="Times New Roman" w:hAnsi="Times New Roman" w:cs="Times New Roman"/>
        </w:rPr>
      </w:pPr>
    </w:p>
    <w:p w14:paraId="3B406B0F" w14:textId="3157E209" w:rsidR="00E546F4" w:rsidRDefault="00E546F4">
      <w:pPr>
        <w:rPr>
          <w:rFonts w:ascii="Times New Roman" w:hAnsi="Times New Roman" w:cs="Times New Roman"/>
        </w:rPr>
      </w:pPr>
    </w:p>
    <w:p w14:paraId="138746F8" w14:textId="47BA4773" w:rsidR="00E546F4" w:rsidRDefault="00E546F4">
      <w:pPr>
        <w:rPr>
          <w:rFonts w:ascii="Times New Roman" w:hAnsi="Times New Roman" w:cs="Times New Roman"/>
        </w:rPr>
      </w:pPr>
    </w:p>
    <w:p w14:paraId="5053D8D3" w14:textId="3BB1EC85" w:rsidR="00E546F4" w:rsidRDefault="00E546F4">
      <w:pPr>
        <w:rPr>
          <w:rFonts w:ascii="Times New Roman" w:hAnsi="Times New Roman" w:cs="Times New Roman"/>
        </w:rPr>
      </w:pPr>
    </w:p>
    <w:p w14:paraId="33CB8A4D" w14:textId="2285799A" w:rsidR="00E546F4" w:rsidRDefault="00E546F4">
      <w:pPr>
        <w:rPr>
          <w:rFonts w:ascii="Times New Roman" w:hAnsi="Times New Roman" w:cs="Times New Roman"/>
        </w:rPr>
      </w:pPr>
    </w:p>
    <w:p w14:paraId="7596C350" w14:textId="33CFC102" w:rsidR="00E546F4" w:rsidRDefault="00E546F4">
      <w:pPr>
        <w:rPr>
          <w:rFonts w:ascii="Times New Roman" w:hAnsi="Times New Roman" w:cs="Times New Roman"/>
        </w:rPr>
      </w:pPr>
    </w:p>
    <w:sectPr w:rsidR="00E546F4" w:rsidSect="00DC3055">
      <w:pgSz w:w="11906" w:h="16838"/>
      <w:pgMar w:top="851" w:right="102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40B399E"/>
    <w:multiLevelType w:val="hybridMultilevel"/>
    <w:tmpl w:val="036A7B94"/>
    <w:lvl w:ilvl="0" w:tplc="E158B1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86641"/>
    <w:multiLevelType w:val="hybridMultilevel"/>
    <w:tmpl w:val="F2F2D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A5007"/>
    <w:multiLevelType w:val="hybridMultilevel"/>
    <w:tmpl w:val="56F2F9C2"/>
    <w:lvl w:ilvl="0" w:tplc="BD62E3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704C1"/>
    <w:multiLevelType w:val="singleLevel"/>
    <w:tmpl w:val="435EE5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20B318F0"/>
    <w:multiLevelType w:val="hybridMultilevel"/>
    <w:tmpl w:val="2D00E8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00570"/>
    <w:multiLevelType w:val="hybridMultilevel"/>
    <w:tmpl w:val="BE60F2C8"/>
    <w:lvl w:ilvl="0" w:tplc="B898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1262A8"/>
    <w:multiLevelType w:val="hybridMultilevel"/>
    <w:tmpl w:val="213095C6"/>
    <w:lvl w:ilvl="0" w:tplc="70FAB6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639A2"/>
    <w:multiLevelType w:val="hybridMultilevel"/>
    <w:tmpl w:val="1EB2DCAC"/>
    <w:lvl w:ilvl="0" w:tplc="17324DD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FED7239"/>
    <w:multiLevelType w:val="hybridMultilevel"/>
    <w:tmpl w:val="1FBE432E"/>
    <w:lvl w:ilvl="0" w:tplc="FBB29A40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94851209">
    <w:abstractNumId w:val="6"/>
  </w:num>
  <w:num w:numId="2" w16cid:durableId="212498746">
    <w:abstractNumId w:val="0"/>
  </w:num>
  <w:num w:numId="3" w16cid:durableId="955525797">
    <w:abstractNumId w:val="1"/>
  </w:num>
  <w:num w:numId="4" w16cid:durableId="1347633224">
    <w:abstractNumId w:val="2"/>
  </w:num>
  <w:num w:numId="5" w16cid:durableId="1728917234">
    <w:abstractNumId w:val="3"/>
  </w:num>
  <w:num w:numId="6" w16cid:durableId="1706784692">
    <w:abstractNumId w:val="9"/>
  </w:num>
  <w:num w:numId="7" w16cid:durableId="632832235">
    <w:abstractNumId w:val="7"/>
  </w:num>
  <w:num w:numId="8" w16cid:durableId="1953437740">
    <w:abstractNumId w:val="10"/>
  </w:num>
  <w:num w:numId="9" w16cid:durableId="1610233844">
    <w:abstractNumId w:val="11"/>
  </w:num>
  <w:num w:numId="10" w16cid:durableId="261837896">
    <w:abstractNumId w:val="4"/>
  </w:num>
  <w:num w:numId="11" w16cid:durableId="344475702">
    <w:abstractNumId w:val="12"/>
  </w:num>
  <w:num w:numId="12" w16cid:durableId="1985621522">
    <w:abstractNumId w:val="5"/>
  </w:num>
  <w:num w:numId="13" w16cid:durableId="15116072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BE9"/>
    <w:rsid w:val="00066E2C"/>
    <w:rsid w:val="0007376D"/>
    <w:rsid w:val="000F592E"/>
    <w:rsid w:val="0014584E"/>
    <w:rsid w:val="00161A0B"/>
    <w:rsid w:val="00190679"/>
    <w:rsid w:val="00193F4C"/>
    <w:rsid w:val="001B086E"/>
    <w:rsid w:val="001B7955"/>
    <w:rsid w:val="001E275D"/>
    <w:rsid w:val="002273B4"/>
    <w:rsid w:val="002320E0"/>
    <w:rsid w:val="00237F36"/>
    <w:rsid w:val="0025651C"/>
    <w:rsid w:val="002662E5"/>
    <w:rsid w:val="0032348F"/>
    <w:rsid w:val="003254AB"/>
    <w:rsid w:val="00330C6A"/>
    <w:rsid w:val="00381681"/>
    <w:rsid w:val="00412DF9"/>
    <w:rsid w:val="00434A59"/>
    <w:rsid w:val="0044680F"/>
    <w:rsid w:val="0047668C"/>
    <w:rsid w:val="004B6F70"/>
    <w:rsid w:val="004F7101"/>
    <w:rsid w:val="00507928"/>
    <w:rsid w:val="00537ADF"/>
    <w:rsid w:val="005557F0"/>
    <w:rsid w:val="005A5990"/>
    <w:rsid w:val="00666D6B"/>
    <w:rsid w:val="00693482"/>
    <w:rsid w:val="006A0BE9"/>
    <w:rsid w:val="006C3CFF"/>
    <w:rsid w:val="00741838"/>
    <w:rsid w:val="00774E24"/>
    <w:rsid w:val="007D02CB"/>
    <w:rsid w:val="007F3F0D"/>
    <w:rsid w:val="00854902"/>
    <w:rsid w:val="00857792"/>
    <w:rsid w:val="008C263E"/>
    <w:rsid w:val="008D40C6"/>
    <w:rsid w:val="008D5371"/>
    <w:rsid w:val="008E1A9A"/>
    <w:rsid w:val="008F7DC9"/>
    <w:rsid w:val="009C41EC"/>
    <w:rsid w:val="009F19C8"/>
    <w:rsid w:val="00A0485D"/>
    <w:rsid w:val="00A92491"/>
    <w:rsid w:val="00A94669"/>
    <w:rsid w:val="00AE2F9F"/>
    <w:rsid w:val="00B35652"/>
    <w:rsid w:val="00B369F6"/>
    <w:rsid w:val="00B54668"/>
    <w:rsid w:val="00B56AA2"/>
    <w:rsid w:val="00B639A2"/>
    <w:rsid w:val="00B70D4F"/>
    <w:rsid w:val="00B72217"/>
    <w:rsid w:val="00B75078"/>
    <w:rsid w:val="00BA3A0C"/>
    <w:rsid w:val="00BD4D47"/>
    <w:rsid w:val="00C1357A"/>
    <w:rsid w:val="00C861CD"/>
    <w:rsid w:val="00C87709"/>
    <w:rsid w:val="00CC62F4"/>
    <w:rsid w:val="00CD55DB"/>
    <w:rsid w:val="00D114F3"/>
    <w:rsid w:val="00D27104"/>
    <w:rsid w:val="00D44826"/>
    <w:rsid w:val="00DA6EEF"/>
    <w:rsid w:val="00DC3055"/>
    <w:rsid w:val="00E24B0C"/>
    <w:rsid w:val="00E324BE"/>
    <w:rsid w:val="00E3490E"/>
    <w:rsid w:val="00E546F4"/>
    <w:rsid w:val="00E60345"/>
    <w:rsid w:val="00EC655C"/>
    <w:rsid w:val="00ED0410"/>
    <w:rsid w:val="00EF0E0D"/>
    <w:rsid w:val="00F4005E"/>
    <w:rsid w:val="00FA21C2"/>
    <w:rsid w:val="00FA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4FD7"/>
  <w15:chartTrackingRefBased/>
  <w15:docId w15:val="{5FF3EE3A-22A6-4195-86AA-AA5F0F231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D40C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81681"/>
    <w:pPr>
      <w:spacing w:after="200" w:line="276" w:lineRule="auto"/>
      <w:ind w:left="720"/>
      <w:contextualSpacing/>
    </w:pPr>
  </w:style>
  <w:style w:type="table" w:styleId="Reetkatablice">
    <w:name w:val="Table Grid"/>
    <w:basedOn w:val="Obinatablica"/>
    <w:uiPriority w:val="39"/>
    <w:rsid w:val="00EF0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11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14F3"/>
    <w:rPr>
      <w:rFonts w:ascii="Segoe UI" w:hAnsi="Segoe UI" w:cs="Segoe UI"/>
      <w:sz w:val="18"/>
      <w:szCs w:val="18"/>
    </w:rPr>
  </w:style>
  <w:style w:type="character" w:styleId="Hiperveza">
    <w:name w:val="Hyperlink"/>
    <w:uiPriority w:val="99"/>
    <w:unhideWhenUsed/>
    <w:rsid w:val="00EC65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1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DD394-569D-4A38-B29D-6F9A0DB2B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4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Marija</cp:lastModifiedBy>
  <cp:revision>24</cp:revision>
  <cp:lastPrinted>2020-09-24T06:51:00Z</cp:lastPrinted>
  <dcterms:created xsi:type="dcterms:W3CDTF">2018-07-25T11:31:00Z</dcterms:created>
  <dcterms:modified xsi:type="dcterms:W3CDTF">2023-07-19T10:35:00Z</dcterms:modified>
</cp:coreProperties>
</file>