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C94A" w14:textId="2690D3EC" w:rsidR="00CE00E2" w:rsidRDefault="00047120" w:rsidP="00CE00E2">
      <w:pPr>
        <w:jc w:val="center"/>
        <w:rPr>
          <w:u w:val="single"/>
        </w:rPr>
      </w:pPr>
      <w:r w:rsidRPr="00047120">
        <w:rPr>
          <w:u w:val="single"/>
        </w:rPr>
        <w:t xml:space="preserve">ZAVRŠETAK </w:t>
      </w:r>
      <w:r w:rsidR="00CE00E2" w:rsidRPr="00047120">
        <w:rPr>
          <w:u w:val="single"/>
        </w:rPr>
        <w:t>IZGRADNJ</w:t>
      </w:r>
      <w:r w:rsidRPr="00047120">
        <w:rPr>
          <w:u w:val="single"/>
        </w:rPr>
        <w:t>E</w:t>
      </w:r>
      <w:r w:rsidR="00CE00E2" w:rsidRPr="00047120">
        <w:rPr>
          <w:u w:val="single"/>
        </w:rPr>
        <w:t xml:space="preserve"> VODO</w:t>
      </w:r>
      <w:r w:rsidR="006C35F2">
        <w:rPr>
          <w:u w:val="single"/>
        </w:rPr>
        <w:t>O</w:t>
      </w:r>
      <w:r w:rsidR="00CE00E2" w:rsidRPr="00047120">
        <w:rPr>
          <w:u w:val="single"/>
        </w:rPr>
        <w:t>PSKRBNE MREŽE NASELJA DONJI BOGIĆEVCI</w:t>
      </w:r>
    </w:p>
    <w:p w14:paraId="728809BA" w14:textId="77777777" w:rsidR="00CE00E2" w:rsidRDefault="00CE00E2" w:rsidP="00CE00E2">
      <w:pPr>
        <w:jc w:val="center"/>
      </w:pPr>
    </w:p>
    <w:p w14:paraId="67EA0959" w14:textId="1003DCBE" w:rsidR="00CE00E2" w:rsidRDefault="00CE00E2" w:rsidP="00DB4BE7">
      <w:pPr>
        <w:ind w:firstLine="708"/>
      </w:pPr>
      <w:r>
        <w:t xml:space="preserve">Na temelju članka 4. stavak 1. Pravilnika o jednostavnoj nabavi </w:t>
      </w:r>
      <w:r w:rsidR="00777B5C">
        <w:t>(</w:t>
      </w:r>
      <w:r w:rsidR="00432F99">
        <w:t>„Službeni glasnik</w:t>
      </w:r>
      <w:r w:rsidR="00777B5C">
        <w:t>“</w:t>
      </w:r>
      <w:r>
        <w:t xml:space="preserve"> </w:t>
      </w:r>
      <w:r w:rsidR="00777B5C">
        <w:t>br.6/17 i 6/21)</w:t>
      </w:r>
      <w:r w:rsidR="00DB4BE7">
        <w:t xml:space="preserve"> </w:t>
      </w:r>
      <w:r>
        <w:t>Općin</w:t>
      </w:r>
      <w:r w:rsidR="00DB4BE7">
        <w:t>a</w:t>
      </w:r>
      <w:r>
        <w:t xml:space="preserve"> Dragalić</w:t>
      </w:r>
      <w:r w:rsidR="00777B5C">
        <w:t xml:space="preserve"> </w:t>
      </w:r>
      <w:r>
        <w:t>objavljuje:</w:t>
      </w:r>
    </w:p>
    <w:p w14:paraId="18758103" w14:textId="77777777" w:rsidR="00CE00E2" w:rsidRDefault="00CE00E2" w:rsidP="00CE00E2">
      <w:pPr>
        <w:tabs>
          <w:tab w:val="left" w:pos="426"/>
        </w:tabs>
        <w:jc w:val="center"/>
      </w:pPr>
    </w:p>
    <w:p w14:paraId="6EE31638" w14:textId="77777777" w:rsidR="00CE00E2" w:rsidRDefault="00CE00E2" w:rsidP="00CE00E2">
      <w:pPr>
        <w:jc w:val="center"/>
      </w:pPr>
      <w:r>
        <w:rPr>
          <w:b/>
          <w:bCs/>
        </w:rPr>
        <w:t>POZIV ZA DOSTAVU PONUDA</w:t>
      </w:r>
      <w:r>
        <w:t xml:space="preserve"> </w:t>
      </w:r>
    </w:p>
    <w:p w14:paraId="18D86326" w14:textId="77777777" w:rsidR="00CE00E2" w:rsidRDefault="00CE00E2" w:rsidP="00CE00E2">
      <w:pPr>
        <w:ind w:left="345"/>
        <w:rPr>
          <w:b/>
          <w:bCs/>
        </w:rPr>
      </w:pPr>
      <w:r>
        <w:rPr>
          <w:b/>
          <w:bCs/>
        </w:rPr>
        <w:t>1.   Naručitelj:</w:t>
      </w:r>
    </w:p>
    <w:p w14:paraId="40606592" w14:textId="77777777" w:rsidR="00CE00E2" w:rsidRDefault="00CE00E2" w:rsidP="00CE00E2">
      <w:pPr>
        <w:ind w:firstLine="709"/>
      </w:pPr>
      <w:r>
        <w:t>Općina Dragalić,</w:t>
      </w:r>
    </w:p>
    <w:p w14:paraId="4D2577CB" w14:textId="77777777" w:rsidR="00CE00E2" w:rsidRDefault="00CE00E2" w:rsidP="00CE00E2">
      <w:pPr>
        <w:ind w:firstLine="709"/>
      </w:pPr>
      <w:r>
        <w:t xml:space="preserve">Dragalić, Trg sv.Ivana Krstitelja 2 </w:t>
      </w:r>
    </w:p>
    <w:p w14:paraId="317173D9" w14:textId="77777777" w:rsidR="00CE00E2" w:rsidRDefault="00CE00E2" w:rsidP="00CE00E2">
      <w:pPr>
        <w:ind w:firstLine="709"/>
      </w:pPr>
      <w:r>
        <w:t>OIB: 19465604393</w:t>
      </w:r>
    </w:p>
    <w:p w14:paraId="68762226" w14:textId="77777777" w:rsidR="00CE00E2" w:rsidRDefault="00CE00E2" w:rsidP="00CE00E2">
      <w:pPr>
        <w:ind w:firstLine="709"/>
      </w:pPr>
      <w:r>
        <w:t xml:space="preserve">Telefon: 035 376 236 </w:t>
      </w:r>
    </w:p>
    <w:p w14:paraId="1708EF3D" w14:textId="77777777" w:rsidR="00CE00E2" w:rsidRDefault="00CE00E2" w:rsidP="00CE00E2">
      <w:pPr>
        <w:ind w:firstLine="709"/>
      </w:pPr>
      <w:r>
        <w:t xml:space="preserve">Telefaks: 035 376 237 </w:t>
      </w:r>
    </w:p>
    <w:p w14:paraId="4CCEAC0F" w14:textId="77777777" w:rsidR="00CE00E2" w:rsidRDefault="00CE00E2" w:rsidP="00CE00E2">
      <w:pPr>
        <w:ind w:firstLine="709"/>
      </w:pPr>
      <w:r>
        <w:t xml:space="preserve">e-mail: info.dragalic@gmail.com </w:t>
      </w:r>
    </w:p>
    <w:p w14:paraId="2FAB9E6E" w14:textId="77777777" w:rsidR="00CE00E2" w:rsidRDefault="00CE00E2" w:rsidP="00CE00E2">
      <w:pPr>
        <w:ind w:firstLine="709"/>
      </w:pPr>
      <w:r>
        <w:t xml:space="preserve">Naručitelj nije obveznik PDV-a. </w:t>
      </w:r>
    </w:p>
    <w:p w14:paraId="65E9B9C6" w14:textId="77777777" w:rsidR="00CE00E2" w:rsidRDefault="00CE00E2" w:rsidP="00CE00E2">
      <w:pPr>
        <w:ind w:firstLine="709"/>
      </w:pPr>
    </w:p>
    <w:p w14:paraId="5288DCA3" w14:textId="77777777" w:rsidR="00CE00E2" w:rsidRDefault="00CE00E2" w:rsidP="00CE00E2">
      <w:pPr>
        <w:ind w:firstLine="426"/>
        <w:rPr>
          <w:b/>
          <w:bCs/>
        </w:rPr>
      </w:pPr>
      <w:r>
        <w:rPr>
          <w:b/>
          <w:bCs/>
        </w:rPr>
        <w:t xml:space="preserve">2.    Osoba ili služba zadužena za kontakt: </w:t>
      </w:r>
    </w:p>
    <w:p w14:paraId="67852EC8" w14:textId="77777777" w:rsidR="00CE00E2" w:rsidRDefault="00CE00E2" w:rsidP="00CE00E2">
      <w:r>
        <w:t xml:space="preserve"> </w:t>
      </w:r>
      <w:r>
        <w:tab/>
        <w:t>Kontakt osoba: Marija Bilačić</w:t>
      </w:r>
    </w:p>
    <w:p w14:paraId="7B609920" w14:textId="77777777" w:rsidR="00CE00E2" w:rsidRDefault="00CE00E2" w:rsidP="00CE00E2">
      <w:r>
        <w:t xml:space="preserve"> </w:t>
      </w:r>
      <w:r>
        <w:tab/>
        <w:t xml:space="preserve">Telefon: 035 376 236 </w:t>
      </w:r>
    </w:p>
    <w:p w14:paraId="43DF6519" w14:textId="77777777" w:rsidR="00CE00E2" w:rsidRDefault="00CE00E2" w:rsidP="00CE00E2">
      <w:r>
        <w:t xml:space="preserve"> </w:t>
      </w:r>
      <w:r>
        <w:tab/>
        <w:t xml:space="preserve">Telefaks: 035 376 237 </w:t>
      </w:r>
    </w:p>
    <w:p w14:paraId="6C364F50" w14:textId="77777777" w:rsidR="00CE00E2" w:rsidRDefault="00CE00E2" w:rsidP="00CE00E2">
      <w:pPr>
        <w:ind w:firstLine="709"/>
      </w:pPr>
      <w:r>
        <w:t xml:space="preserve">e-mail: </w:t>
      </w:r>
      <w:hyperlink r:id="rId5" w:history="1">
        <w:r>
          <w:rPr>
            <w:rStyle w:val="Hiperveza"/>
          </w:rPr>
          <w:t>info.dragalic@gmail.com</w:t>
        </w:r>
      </w:hyperlink>
    </w:p>
    <w:p w14:paraId="7A8DAB17" w14:textId="77777777" w:rsidR="00CE00E2" w:rsidRDefault="00CE00E2" w:rsidP="00CE00E2"/>
    <w:p w14:paraId="27E99B73" w14:textId="77777777" w:rsidR="00CE00E2" w:rsidRDefault="00CE00E2" w:rsidP="00CE00E2">
      <w:pPr>
        <w:numPr>
          <w:ilvl w:val="0"/>
          <w:numId w:val="1"/>
        </w:numPr>
      </w:pPr>
      <w:r>
        <w:rPr>
          <w:b/>
          <w:bCs/>
        </w:rPr>
        <w:t>Predmet nabave:</w:t>
      </w:r>
      <w:r>
        <w:t xml:space="preserve"> </w:t>
      </w:r>
    </w:p>
    <w:p w14:paraId="47FD5BA0" w14:textId="7121D907" w:rsidR="00CE00E2" w:rsidRDefault="00CE00E2" w:rsidP="00CE00E2">
      <w:pPr>
        <w:ind w:left="705"/>
      </w:pPr>
      <w:r>
        <w:t xml:space="preserve">Predmet nabave su radovi </w:t>
      </w:r>
      <w:r w:rsidR="00047120">
        <w:t xml:space="preserve">na </w:t>
      </w:r>
      <w:r w:rsidR="00047120" w:rsidRPr="00047120">
        <w:t xml:space="preserve">završetku </w:t>
      </w:r>
      <w:r w:rsidRPr="00047120">
        <w:t>izgradnje vodoopskrbne mreže naselja Donji Bogićevci</w:t>
      </w:r>
    </w:p>
    <w:p w14:paraId="5DB0E297" w14:textId="77777777" w:rsidR="00CE00E2" w:rsidRDefault="00CE00E2" w:rsidP="00CE00E2">
      <w:pPr>
        <w:jc w:val="both"/>
      </w:pPr>
      <w:r>
        <w:t xml:space="preserve"> </w:t>
      </w:r>
      <w:r>
        <w:tab/>
        <w:t xml:space="preserve">Detaljan opis radova s količinama svake pojedine stavke iskazani su u Troškovniku koji  </w:t>
      </w:r>
      <w:r>
        <w:tab/>
        <w:t>je sastavni dio Poziva za dostavu ponuda.</w:t>
      </w:r>
    </w:p>
    <w:p w14:paraId="65F1900C" w14:textId="0CE0ADBF" w:rsidR="00CE00E2" w:rsidRDefault="00CE00E2" w:rsidP="00CE00E2">
      <w:pPr>
        <w:ind w:firstLine="709"/>
        <w:rPr>
          <w:shd w:val="clear" w:color="auto" w:fill="FFFFFF"/>
        </w:rPr>
      </w:pPr>
      <w:r>
        <w:t xml:space="preserve">Evidencijski broj nabave: </w:t>
      </w:r>
      <w:r>
        <w:rPr>
          <w:shd w:val="clear" w:color="auto" w:fill="FFFFFF"/>
        </w:rPr>
        <w:t xml:space="preserve"> </w:t>
      </w:r>
      <w:r w:rsidRPr="00432F99">
        <w:rPr>
          <w:shd w:val="clear" w:color="auto" w:fill="FFFFFF"/>
        </w:rPr>
        <w:t>JN-</w:t>
      </w:r>
      <w:r w:rsidR="00432F99" w:rsidRPr="00432F99">
        <w:rPr>
          <w:shd w:val="clear" w:color="auto" w:fill="FFFFFF"/>
        </w:rPr>
        <w:t>18/21</w:t>
      </w:r>
      <w:r>
        <w:rPr>
          <w:shd w:val="clear" w:color="auto" w:fill="FFFFFF"/>
        </w:rPr>
        <w:t xml:space="preserve"> </w:t>
      </w:r>
    </w:p>
    <w:p w14:paraId="7F300A5A" w14:textId="1474A407" w:rsidR="00CE00E2" w:rsidRDefault="00CE00E2" w:rsidP="00CE00E2">
      <w:pPr>
        <w:ind w:firstLine="709"/>
      </w:pPr>
      <w:r>
        <w:rPr>
          <w:shd w:val="clear" w:color="auto" w:fill="FFFFFF"/>
        </w:rPr>
        <w:t>Procijenjena vrijednost nabave: 4</w:t>
      </w:r>
      <w:r w:rsidR="00A45C6E">
        <w:rPr>
          <w:shd w:val="clear" w:color="auto" w:fill="FFFFFF"/>
        </w:rPr>
        <w:t>99</w:t>
      </w:r>
      <w:r>
        <w:rPr>
          <w:shd w:val="clear" w:color="auto" w:fill="FFFFFF"/>
        </w:rPr>
        <w:t>.000 kuna</w:t>
      </w:r>
      <w:r>
        <w:t xml:space="preserve"> bez PDV-a </w:t>
      </w:r>
    </w:p>
    <w:p w14:paraId="710A1168" w14:textId="77777777" w:rsidR="00CE00E2" w:rsidRDefault="00CE00E2" w:rsidP="00CE00E2"/>
    <w:p w14:paraId="2A4AC695" w14:textId="77777777" w:rsidR="00CE00E2" w:rsidRDefault="00CE00E2" w:rsidP="00CE00E2">
      <w:pPr>
        <w:ind w:firstLine="284"/>
        <w:rPr>
          <w:b/>
          <w:bCs/>
        </w:rPr>
      </w:pPr>
      <w:r>
        <w:rPr>
          <w:b/>
          <w:bCs/>
        </w:rPr>
        <w:t xml:space="preserve">4.   Rok izvođenja radova: </w:t>
      </w:r>
    </w:p>
    <w:p w14:paraId="11B10917" w14:textId="77777777" w:rsidR="00CE00E2" w:rsidRDefault="00CE00E2" w:rsidP="00CE00E2">
      <w:pPr>
        <w:ind w:firstLine="709"/>
      </w:pPr>
      <w:r>
        <w:t>Početak:  odmah po obostranom potpisu ugovora.</w:t>
      </w:r>
    </w:p>
    <w:p w14:paraId="4FB66B5B" w14:textId="7E053439" w:rsidR="00CE00E2" w:rsidRDefault="00CE00E2" w:rsidP="00CE00E2">
      <w:pPr>
        <w:ind w:firstLine="709"/>
      </w:pPr>
      <w:r>
        <w:t xml:space="preserve">Završetak: </w:t>
      </w:r>
      <w:r w:rsidR="005F6709">
        <w:t>U roku 180</w:t>
      </w:r>
      <w:r>
        <w:t xml:space="preserve"> dana od dana sklapanja ugovora. </w:t>
      </w:r>
    </w:p>
    <w:p w14:paraId="24415E26" w14:textId="77777777" w:rsidR="00CE00E2" w:rsidRDefault="00CE00E2" w:rsidP="00CE00E2"/>
    <w:p w14:paraId="7AC59458" w14:textId="77777777" w:rsidR="00CE00E2" w:rsidRDefault="00CE00E2" w:rsidP="00CE00E2">
      <w:pPr>
        <w:ind w:firstLine="284"/>
        <w:rPr>
          <w:b/>
          <w:bCs/>
        </w:rPr>
      </w:pPr>
      <w:r>
        <w:rPr>
          <w:b/>
          <w:bCs/>
        </w:rPr>
        <w:t xml:space="preserve">5.   Cijena ponude: </w:t>
      </w:r>
    </w:p>
    <w:p w14:paraId="08D8EB2F" w14:textId="77777777" w:rsidR="00CE00E2" w:rsidRDefault="00CE00E2" w:rsidP="00CE00E2">
      <w:r>
        <w:t xml:space="preserve">            Kod izrade ponude gospodarski subjekt je obvezan pridržavati se sljedećeg: </w:t>
      </w:r>
    </w:p>
    <w:p w14:paraId="04C31D41" w14:textId="77777777" w:rsidR="00CE00E2" w:rsidRDefault="00CE00E2" w:rsidP="00CE00E2">
      <w:r>
        <w:tab/>
        <w:t xml:space="preserve"> -    cijenu ponude iskazati na ponudbenom listu (i to bez PDV-a, iznos PDV-a, ukupnu </w:t>
      </w:r>
    </w:p>
    <w:p w14:paraId="4C45FC69" w14:textId="77777777" w:rsidR="00CE00E2" w:rsidRDefault="00CE00E2" w:rsidP="00CE00E2">
      <w:r>
        <w:t xml:space="preserve">      </w:t>
      </w:r>
      <w:r>
        <w:tab/>
        <w:t xml:space="preserve">      cijenu s PDV-om)  </w:t>
      </w:r>
    </w:p>
    <w:p w14:paraId="33F13205" w14:textId="77777777" w:rsidR="00CE00E2" w:rsidRDefault="00CE00E2" w:rsidP="00CE00E2">
      <w:pPr>
        <w:numPr>
          <w:ilvl w:val="1"/>
          <w:numId w:val="2"/>
        </w:numPr>
      </w:pPr>
      <w:r>
        <w:t>cijenu ponude iskazati u kunama i napisati brojkom,</w:t>
      </w:r>
    </w:p>
    <w:p w14:paraId="4718B68B" w14:textId="77777777" w:rsidR="00CE00E2" w:rsidRDefault="00CE00E2" w:rsidP="00CE00E2">
      <w:pPr>
        <w:numPr>
          <w:ilvl w:val="1"/>
          <w:numId w:val="2"/>
        </w:numPr>
      </w:pPr>
      <w:r>
        <w:t xml:space="preserve">cijena bez PDV-a mora sadržavati sve troškove i popuste, </w:t>
      </w:r>
    </w:p>
    <w:p w14:paraId="1A1FCC56" w14:textId="77777777" w:rsidR="00CE00E2" w:rsidRDefault="00CE00E2" w:rsidP="00CE00E2">
      <w:pPr>
        <w:numPr>
          <w:ilvl w:val="1"/>
          <w:numId w:val="2"/>
        </w:numPr>
      </w:pPr>
      <w:r>
        <w:t xml:space="preserve">nuditi jedinične cijene za svaku pojedinu stavku ponudbenog troškovnika, </w:t>
      </w:r>
    </w:p>
    <w:p w14:paraId="50EED0EA" w14:textId="77777777" w:rsidR="00CE00E2" w:rsidRDefault="00CE00E2" w:rsidP="00CE00E2">
      <w:pPr>
        <w:numPr>
          <w:ilvl w:val="1"/>
          <w:numId w:val="2"/>
        </w:numPr>
      </w:pPr>
      <w:r>
        <w:t xml:space="preserve">ispuniti izvorni troškovnik na kojem se ne smiju mijenjati količine ili opisi u pojedinim stavkama troškovnika. </w:t>
      </w:r>
    </w:p>
    <w:p w14:paraId="74D17A65" w14:textId="77777777" w:rsidR="00CE00E2" w:rsidRDefault="00CE00E2" w:rsidP="00CE00E2">
      <w:pPr>
        <w:numPr>
          <w:ilvl w:val="1"/>
          <w:numId w:val="2"/>
        </w:numPr>
      </w:pPr>
      <w:r>
        <w:t xml:space="preserve">Cijena ponude je nepromjenjiva. </w:t>
      </w:r>
    </w:p>
    <w:p w14:paraId="23516948" w14:textId="77777777" w:rsidR="00CE00E2" w:rsidRDefault="00CE00E2" w:rsidP="00CE00E2"/>
    <w:p w14:paraId="0540BAEA" w14:textId="77777777" w:rsidR="00CE00E2" w:rsidRDefault="00CE00E2" w:rsidP="00CE00E2">
      <w:pPr>
        <w:rPr>
          <w:b/>
          <w:bCs/>
        </w:rPr>
      </w:pPr>
      <w:r>
        <w:t xml:space="preserve">     </w:t>
      </w:r>
      <w:r>
        <w:rPr>
          <w:b/>
          <w:bCs/>
        </w:rPr>
        <w:t xml:space="preserve"> 6.   Rok, način i uvjeti plaćanja </w:t>
      </w:r>
    </w:p>
    <w:p w14:paraId="1F4F48A0" w14:textId="41A7F2C8" w:rsidR="00CE00E2" w:rsidRDefault="00CE00E2" w:rsidP="00CE00E2">
      <w:pPr>
        <w:ind w:left="709"/>
      </w:pPr>
      <w:r>
        <w:t xml:space="preserve">Plaćanje će se vršiti temeljem ispostavljenih privremenih i okončane situacije u roku </w:t>
      </w:r>
      <w:r w:rsidR="005F6709">
        <w:t>najkasnije 15</w:t>
      </w:r>
      <w:r>
        <w:t xml:space="preserve"> dana od dana ovjerene situacije po Naručitelju.  </w:t>
      </w:r>
    </w:p>
    <w:p w14:paraId="3FA1DCA5" w14:textId="77777777" w:rsidR="00CE00E2" w:rsidRDefault="00CE00E2" w:rsidP="00CE00E2"/>
    <w:p w14:paraId="3F9A7A76" w14:textId="77777777" w:rsidR="00CE00E2" w:rsidRDefault="00CE00E2" w:rsidP="00CE00E2">
      <w:pPr>
        <w:numPr>
          <w:ilvl w:val="0"/>
          <w:numId w:val="3"/>
        </w:numPr>
        <w:rPr>
          <w:b/>
          <w:bCs/>
        </w:rPr>
      </w:pPr>
      <w:r>
        <w:rPr>
          <w:b/>
          <w:bCs/>
        </w:rPr>
        <w:t>Razlozi isključenja:</w:t>
      </w:r>
    </w:p>
    <w:p w14:paraId="2458D683" w14:textId="77777777" w:rsidR="00CE00E2" w:rsidRDefault="00CE00E2" w:rsidP="00CE00E2">
      <w:pPr>
        <w:rPr>
          <w:b/>
          <w:bCs/>
        </w:rPr>
      </w:pPr>
      <w:r>
        <w:rPr>
          <w:b/>
          <w:bCs/>
        </w:rPr>
        <w:t xml:space="preserve">            Naručitelj će iz postupka nabave isključiti ponuditelja: </w:t>
      </w:r>
    </w:p>
    <w:p w14:paraId="7F2A2AAA" w14:textId="77777777" w:rsidR="00CE00E2" w:rsidRPr="00EF2289" w:rsidRDefault="00CE00E2" w:rsidP="00CE00E2">
      <w:pPr>
        <w:tabs>
          <w:tab w:val="left" w:pos="709"/>
        </w:tabs>
        <w:ind w:left="709"/>
        <w:rPr>
          <w:b/>
          <w:bCs/>
        </w:rPr>
      </w:pPr>
      <w:r>
        <w:rPr>
          <w:b/>
          <w:bCs/>
        </w:rPr>
        <w:lastRenderedPageBreak/>
        <w:t xml:space="preserve">7.1.  </w:t>
      </w:r>
      <w:r>
        <w:t>ako je gospodarski subjekt ili osoba koja je član upravnog, upravljačkog ili nadzornog tijela ili ima ovlasti zastupanja, donošenja odluka ili nadzora toga gospodarskog subjekta pravomoćnom presudom osuđena za bilo koje od sljedećih kaznenih djela:</w:t>
      </w:r>
    </w:p>
    <w:p w14:paraId="0FB3BC1D" w14:textId="77777777" w:rsidR="00CE00E2" w:rsidRDefault="00CE00E2" w:rsidP="00CE00E2">
      <w:pPr>
        <w:ind w:left="709"/>
        <w:jc w:val="both"/>
      </w:pPr>
      <w:r>
        <w:rPr>
          <w:b/>
          <w:bCs/>
        </w:rPr>
        <w:t>a)</w:t>
      </w:r>
      <w:r>
        <w:t xml:space="preserve"> sudjelovanje u zločinačkoj organizaciji - članak 328. (zločinačko udruženje) i članak 329. (počinjenje kaznenog djela u sastavu zločinačkog udruženja) članak 333. (udruživanje za počinjenje kaznenih djela), iz Kaznenog zakona (»Narodne novine«, br. 110/97, 27/98, 50/00, 129/00, 51/01, 111/03, 190/03, 105/04, 84/05, 71/06, 110/07, 152/08, 57/11, 77/11 i 143/12) </w:t>
      </w:r>
    </w:p>
    <w:p w14:paraId="7D445DDA" w14:textId="77777777" w:rsidR="00CE00E2" w:rsidRDefault="00CE00E2" w:rsidP="00CE00E2">
      <w:pPr>
        <w:ind w:left="709"/>
        <w:jc w:val="both"/>
      </w:pPr>
      <w:r>
        <w:rPr>
          <w:b/>
          <w:bCs/>
        </w:rPr>
        <w:t xml:space="preserve">b) </w:t>
      </w:r>
      <w:r>
        <w:t xml:space="preserve">korupciju - članak 252. (primanje mita u gospodarskom poslovanju), članaka 253. (davanje mita u gospodarskom poslovanju), članak 254. (zlouporaba u postupku javne nabave), članak 291. (zlouporaba položaja i ovlasti), članak 292. (nezakonito pogodovanje), članak 293. (primanje mita), članak 294. (davanje mita), članak 295. (trgovanje utjecajem) i članak 296. (davanje mita za trgovanje utjecajem) Kaznenog zakona, članak 294.a (primanje mita u gospodarskom poslovanju), članak 294.b (davanje mita u gospodarskom poslovanju), članak 337. (zlouporaba položaja i ovlasti), članak 338. (zlouporaba obavljanja dužnosti državne vlasti), članak 343. (protuzakonito posredovanje), članak 347. (primanje mita) i članak 348. (davanje mita) iz Kaznenog zakona (»Narodne novine«, br. 110/97, 27/98, 50/00, 129/00, 51/01, 111/03, 190/03, 105/04, 84/05, 71/06, 110/07, 152/08, 57/11, 77/11 i 143/12) </w:t>
      </w:r>
    </w:p>
    <w:p w14:paraId="42D172AD" w14:textId="77777777" w:rsidR="00CE00E2" w:rsidRDefault="00CE00E2" w:rsidP="00CE00E2">
      <w:pPr>
        <w:ind w:left="709"/>
        <w:jc w:val="both"/>
      </w:pPr>
      <w:r>
        <w:rPr>
          <w:b/>
          <w:bCs/>
        </w:rPr>
        <w:t>c)</w:t>
      </w:r>
      <w:r>
        <w:t xml:space="preserve"> prijevaru - članak 236. (prijevara), članak 247. (prijevara u gospodarskom poslovanju), članak 256. (utaja poreza ili carine) i članak 258. (subvencijska prijevara), članak 224. (prijevara), članak 293. (prijevara u gospodarskom poslovanju) i članak 286. (utaja poreza i drugih davanja) iz Kaznenog zakona (»Narodne novine«, br. 110/97, 27/98, 50/00, 129/00, 51/01, 111/03, 190/03, 105/04, 84/05, 71/06, 110/07, 152/08, 57/11, 77/11 i 143/12) </w:t>
      </w:r>
    </w:p>
    <w:p w14:paraId="782921B3" w14:textId="77777777" w:rsidR="00CE00E2" w:rsidRDefault="00CE00E2" w:rsidP="00CE00E2">
      <w:pPr>
        <w:ind w:left="709"/>
        <w:jc w:val="both"/>
      </w:pPr>
      <w:r>
        <w:rPr>
          <w:b/>
          <w:bCs/>
        </w:rPr>
        <w:t>d)</w:t>
      </w:r>
      <w:r>
        <w:t xml:space="preserve"> terorizam ili kaznena djela povezana s terorističkim aktivnostima - članak 97. (terorizam), članak 99. (javno poticanje na terorizam), članak 100. (novačenje za terorizam), članak 101. (obuka za terorizam) i članak 102. (terorističko udruženje), članak 169. (terorizam), članak 169.a (javno poticanje na terorizam) i članak 169.b (novačenje i obuka za terorizam) iz Kaznenog zakona (»Narodne novine«, br. 110/97, 27/98, 50/00, 129/00 51/01, 111/03, 190/03, 105/04, 84/05, 71/06, 110/07, 152/08, 57/11, 77/11 i 143/12) </w:t>
      </w:r>
    </w:p>
    <w:p w14:paraId="5CFEBB79" w14:textId="77777777" w:rsidR="00CE00E2" w:rsidRDefault="00CE00E2" w:rsidP="00CE00E2">
      <w:pPr>
        <w:ind w:left="709"/>
        <w:jc w:val="both"/>
      </w:pPr>
      <w:r>
        <w:rPr>
          <w:b/>
          <w:bCs/>
        </w:rPr>
        <w:t>e)</w:t>
      </w:r>
      <w:r>
        <w:t xml:space="preserve"> pranje novca ili financiranje terorizma - članak 98. (financiranje terorizma) i članak 265. (pranje novca), članak 279. (pranje novca) iz Kaznenog zakona (»Narodne novine«, br. 110/97, 27/98, 50/00, 129/00, 51/01, 111/03, 190/03, 105/04, 84/05, 71/06, 110/07, 152/08, 57/11, 77/11 i 143/12) </w:t>
      </w:r>
    </w:p>
    <w:p w14:paraId="336AFD14" w14:textId="77777777" w:rsidR="00CE00E2" w:rsidRDefault="00CE00E2" w:rsidP="00CE00E2">
      <w:pPr>
        <w:ind w:left="709"/>
        <w:jc w:val="both"/>
      </w:pPr>
      <w:r>
        <w:rPr>
          <w:b/>
          <w:bCs/>
        </w:rPr>
        <w:t xml:space="preserve">f) </w:t>
      </w:r>
      <w:r>
        <w:t xml:space="preserve">dječji rad ili druge oblike trgovanja ljudima - članak 106. (trgovanje ljudima), članak 175. (trgovanje ljudima i ropstvo) iz Kaznenog zakona (»Narodne novine«, br. 110/97, 27/98, 50/00, 129/00, 51/01, 111/03, 190/03, 105/04, 84/05, 71/06, 110/07, 152/08, 57/11, 77/11 i 143/12). </w:t>
      </w:r>
    </w:p>
    <w:p w14:paraId="2A7BC63A" w14:textId="77777777" w:rsidR="00CE00E2" w:rsidRDefault="00CE00E2" w:rsidP="00CE00E2">
      <w:pPr>
        <w:ind w:left="709"/>
        <w:jc w:val="both"/>
      </w:pPr>
      <w:r>
        <w:t xml:space="preserve">Za potrebe utvrđivanja okolnosti iz točke 7.1 ovog Poziva, gospodarski subjekt je dužan dostaviti izjavu koju daje osoba po zakonu ovlaštena za zastupanje gospodarskog subjekta s ovjerenim potpisom kod javnog bilježnika. Izjava o nekažnjavanju može se dati na obrascu Izjave iz privitka ovog Poziva ili na memorandumu tvrtke, ali mora obuhvatiti popis svih kaznenih djela navedenih u točki 7.1. </w:t>
      </w:r>
    </w:p>
    <w:p w14:paraId="6970705E" w14:textId="77777777" w:rsidR="00CE00E2" w:rsidRDefault="00CE00E2" w:rsidP="00CE00E2">
      <w:pPr>
        <w:ind w:left="709"/>
        <w:jc w:val="both"/>
      </w:pPr>
      <w:r>
        <w:t xml:space="preserve">Izjava se dostavlja u izvorniku ili neovjerenoj preslici. Izjava ne smije biti starija od tri mjeseca računajući od dana objave poziva na dostavu ponude na internetskim stranicama Naručitelja. </w:t>
      </w:r>
    </w:p>
    <w:p w14:paraId="1993A310" w14:textId="77777777" w:rsidR="00CE00E2" w:rsidRDefault="00CE00E2" w:rsidP="00CE00E2">
      <w:pPr>
        <w:ind w:left="709"/>
        <w:jc w:val="both"/>
      </w:pPr>
    </w:p>
    <w:p w14:paraId="4FE35947" w14:textId="77777777" w:rsidR="00CE00E2" w:rsidRDefault="00CE00E2" w:rsidP="00CE00E2">
      <w:pPr>
        <w:ind w:left="709"/>
        <w:jc w:val="both"/>
      </w:pPr>
      <w:r>
        <w:rPr>
          <w:b/>
          <w:bCs/>
        </w:rPr>
        <w:lastRenderedPageBreak/>
        <w:t>7.2.</w:t>
      </w:r>
      <w:r>
        <w:t xml:space="preserve">  ako gospodarski subjekt nije ispunio obvezu plaćanja dospjelih poreznih obveza i obveza za mirovinsko i zdravstveno osiguranje, osim ako je gospodarskom subjektu sukladno posebnim propisima odobrena odgoda plaćanja navedenih obveza. </w:t>
      </w:r>
    </w:p>
    <w:p w14:paraId="5FE4E909" w14:textId="77777777" w:rsidR="00CE00E2" w:rsidRDefault="00CE00E2" w:rsidP="00CE00E2">
      <w:pPr>
        <w:ind w:left="709"/>
        <w:jc w:val="both"/>
      </w:pPr>
      <w:r>
        <w:t>Za potrebe utvrđivanja okolnosti iz točke 7.2. gospodarski subjekt u ponudi dostavlja izvornik ili neovjerenu presliku Potvrde porezne uprave o stanju duga koja ne smije biti starija od 30 dana računajući od dana objave poziva za dostavu ponuda na internetskim stranicama Naručitelja.</w:t>
      </w:r>
    </w:p>
    <w:p w14:paraId="6BCCDBDA" w14:textId="77777777" w:rsidR="00CE00E2" w:rsidRDefault="00CE00E2" w:rsidP="00CE00E2">
      <w:pPr>
        <w:ind w:left="567"/>
      </w:pPr>
    </w:p>
    <w:p w14:paraId="2D1B3561" w14:textId="77777777" w:rsidR="00CE00E2" w:rsidRDefault="00CE00E2" w:rsidP="00CE00E2">
      <w:pPr>
        <w:numPr>
          <w:ilvl w:val="1"/>
          <w:numId w:val="4"/>
        </w:numPr>
        <w:tabs>
          <w:tab w:val="clear" w:pos="1080"/>
        </w:tabs>
        <w:ind w:left="709" w:hanging="283"/>
        <w:rPr>
          <w:b/>
          <w:bCs/>
        </w:rPr>
      </w:pPr>
      <w:r>
        <w:rPr>
          <w:b/>
          <w:bCs/>
        </w:rPr>
        <w:t>Uvjeti sposobnosti:</w:t>
      </w:r>
    </w:p>
    <w:p w14:paraId="07DB9565" w14:textId="77777777" w:rsidR="00CE00E2" w:rsidRDefault="00CE00E2" w:rsidP="00CE00E2">
      <w:pPr>
        <w:ind w:left="426" w:hanging="426"/>
      </w:pPr>
      <w:r>
        <w:t xml:space="preserve">      </w:t>
      </w:r>
      <w:r>
        <w:tab/>
      </w:r>
      <w:r>
        <w:tab/>
        <w:t>Ponuditelj mora dokazati:</w:t>
      </w:r>
    </w:p>
    <w:p w14:paraId="0DFEFE4A" w14:textId="77777777" w:rsidR="00CE00E2" w:rsidRDefault="00CE00E2" w:rsidP="00CE00E2">
      <w:pPr>
        <w:ind w:left="709"/>
        <w:jc w:val="both"/>
      </w:pPr>
      <w:r w:rsidRPr="00EF2289">
        <w:rPr>
          <w:b/>
        </w:rPr>
        <w:t>8.</w:t>
      </w:r>
      <w:r>
        <w:rPr>
          <w:b/>
        </w:rPr>
        <w:t>1</w:t>
      </w:r>
      <w:r>
        <w:t xml:space="preserve">. da je upisan u sudski, obrtni, strukovni ili drugi odgovarajući registar države sjedišta gospodarskog subjekta. </w:t>
      </w:r>
    </w:p>
    <w:p w14:paraId="0A6E1203" w14:textId="77777777" w:rsidR="00CE00E2" w:rsidRDefault="00CE00E2" w:rsidP="00CE00E2">
      <w:pPr>
        <w:ind w:left="709"/>
        <w:jc w:val="both"/>
      </w:pPr>
      <w:r>
        <w:t xml:space="preserve">Upis u registar dokazuje se odgovarajućim izvodom. Izvod se dostavlja u izvorniku ili neovjerenoj preslici. Izvod ne smije biti stariji od tri mjeseca računajući od dana objave  poziva za dostavu ponuda na internetskim stranicama Naručitelja. </w:t>
      </w:r>
    </w:p>
    <w:p w14:paraId="3BB5A840" w14:textId="47635BD4" w:rsidR="00CE00E2" w:rsidRDefault="00CE00E2" w:rsidP="00CE00E2">
      <w:pPr>
        <w:ind w:left="709"/>
        <w:jc w:val="both"/>
        <w:rPr>
          <w:shd w:val="clear" w:color="auto" w:fill="FFFFFF"/>
        </w:rPr>
      </w:pPr>
      <w:r>
        <w:rPr>
          <w:b/>
          <w:bCs/>
        </w:rPr>
        <w:t xml:space="preserve">8.2 </w:t>
      </w:r>
      <w:r>
        <w:t>da je u posljednjih 5 godina uredno izvršio jedan ili više ugovora istog ili sličnog predmeta nabave čija pojedinačna vrijednost (bez PDV-a), ako se radi o jednom ugovoru, odnosno zbrojena vrijednost ako se radi o više ugovora, minimalno iznos</w:t>
      </w:r>
      <w:r>
        <w:rPr>
          <w:shd w:val="clear" w:color="auto" w:fill="FFFFFF"/>
        </w:rPr>
        <w:t>i 4</w:t>
      </w:r>
      <w:r w:rsidR="00432F99">
        <w:rPr>
          <w:shd w:val="clear" w:color="auto" w:fill="FFFFFF"/>
        </w:rPr>
        <w:t>99</w:t>
      </w:r>
      <w:r>
        <w:rPr>
          <w:shd w:val="clear" w:color="auto" w:fill="FFFFFF"/>
        </w:rPr>
        <w:t xml:space="preserve">.000 kuna. </w:t>
      </w:r>
    </w:p>
    <w:p w14:paraId="43046AB4" w14:textId="4CE17411" w:rsidR="00CE00E2" w:rsidRDefault="00CE00E2" w:rsidP="00CE00E2">
      <w:pPr>
        <w:ind w:left="709"/>
        <w:jc w:val="both"/>
      </w:pPr>
      <w:r>
        <w:t>Navedeno se dokazuje popisom ugovora o radovima izvršenim u 20</w:t>
      </w:r>
      <w:r w:rsidR="00432F99">
        <w:t>21</w:t>
      </w:r>
      <w:r>
        <w:t xml:space="preserve">. godini i tijekom 5 godina koje prethode toj godini. Popis sadrži vrijednost radova, datum, mjesto izvođenja radova i naziv druge ugovorne strane. Popis se može dati na obrascu iz privitka Poziva ili ga ponuditelj može sastaviti sam ali mora sadržavati sve navedeno. Popisu se kao dokaz o urednom izvršenju radova obvezno prilaže potvrda potpisana ili izdana od druge ugovorne strane. Potvrda obvezno sadrži: vrijednost ugovora iskazanu sa ili bez PDV-a, datum izvođenja radova, mjesto izvođenja radova, naziv druge ugovorne strane te navod o urednom izvršenju ugovora. </w:t>
      </w:r>
    </w:p>
    <w:p w14:paraId="1B7E51DC" w14:textId="77777777" w:rsidR="00CE00E2" w:rsidRDefault="00CE00E2" w:rsidP="00CE00E2">
      <w:pPr>
        <w:jc w:val="both"/>
      </w:pPr>
    </w:p>
    <w:p w14:paraId="58172FED" w14:textId="77777777" w:rsidR="00CE00E2" w:rsidRDefault="00CE00E2" w:rsidP="00CE00E2">
      <w:pPr>
        <w:ind w:firstLine="426"/>
        <w:rPr>
          <w:b/>
          <w:bCs/>
        </w:rPr>
      </w:pPr>
      <w:r>
        <w:rPr>
          <w:b/>
          <w:bCs/>
        </w:rPr>
        <w:t xml:space="preserve">9. Jamstva: </w:t>
      </w:r>
    </w:p>
    <w:p w14:paraId="0C966A1F" w14:textId="77777777" w:rsidR="00CE00E2" w:rsidRDefault="00CE00E2" w:rsidP="00CE00E2">
      <w:pPr>
        <w:ind w:left="709"/>
        <w:jc w:val="both"/>
      </w:pPr>
      <w:r>
        <w:t>Odabrani ponuditelj je obvezan u roku od osam dana od dana sklapanja ugovora, predati Naručitelju jamstvo za uredno ispunjenje ugovora u obliku bjanko zadužnice ovjerene kod javnog bilježnika. na iznos od 10% od vrijednosti ugovora bez PDV-a.</w:t>
      </w:r>
    </w:p>
    <w:p w14:paraId="0171E4A2" w14:textId="77777777" w:rsidR="00CE00E2" w:rsidRDefault="00CE00E2" w:rsidP="00CE00E2"/>
    <w:p w14:paraId="095CC544" w14:textId="77777777" w:rsidR="00CE00E2" w:rsidRDefault="00CE00E2" w:rsidP="00CE00E2">
      <w:pPr>
        <w:ind w:firstLine="360"/>
        <w:rPr>
          <w:b/>
          <w:bCs/>
        </w:rPr>
      </w:pPr>
      <w:r>
        <w:rPr>
          <w:b/>
          <w:bCs/>
        </w:rPr>
        <w:t xml:space="preserve">10. Sadržaj ponude: </w:t>
      </w:r>
    </w:p>
    <w:p w14:paraId="47086DD6" w14:textId="77777777" w:rsidR="00CE00E2" w:rsidRDefault="00CE00E2" w:rsidP="00CE00E2">
      <w:pPr>
        <w:ind w:firstLine="709"/>
      </w:pPr>
      <w:r>
        <w:t xml:space="preserve">Ponuda sadrži: </w:t>
      </w:r>
    </w:p>
    <w:p w14:paraId="296A8F8F" w14:textId="77777777" w:rsidR="00CE00E2" w:rsidRDefault="00CE00E2" w:rsidP="00CE00E2">
      <w:pPr>
        <w:numPr>
          <w:ilvl w:val="0"/>
          <w:numId w:val="7"/>
        </w:numPr>
        <w:jc w:val="both"/>
      </w:pPr>
      <w:r>
        <w:t>popunjen PONUDBENI LIST potpisan od strane osobe ovlaštene za zastupanje po zakonu i ovjeren pečatom ponuditelja,</w:t>
      </w:r>
    </w:p>
    <w:p w14:paraId="781236D0" w14:textId="77777777" w:rsidR="00CE00E2" w:rsidRDefault="00CE00E2" w:rsidP="00CE00E2">
      <w:pPr>
        <w:numPr>
          <w:ilvl w:val="0"/>
          <w:numId w:val="7"/>
        </w:numPr>
        <w:jc w:val="both"/>
      </w:pPr>
      <w:r>
        <w:t xml:space="preserve">dokumente kojima ponuditelj dokazuje da ne postoje obvezni razlozi isključenja, sukladno točki 7., </w:t>
      </w:r>
    </w:p>
    <w:p w14:paraId="6DCDCFE8" w14:textId="77777777" w:rsidR="00CE00E2" w:rsidRDefault="00CE00E2" w:rsidP="00CE00E2">
      <w:pPr>
        <w:numPr>
          <w:ilvl w:val="0"/>
          <w:numId w:val="7"/>
        </w:numPr>
        <w:jc w:val="both"/>
      </w:pPr>
      <w:r>
        <w:t xml:space="preserve">dokaz sposobnosti sukladno točki 8., </w:t>
      </w:r>
    </w:p>
    <w:p w14:paraId="0BADEB59" w14:textId="77777777" w:rsidR="00CE00E2" w:rsidRDefault="00CE00E2" w:rsidP="00CE00E2">
      <w:pPr>
        <w:numPr>
          <w:ilvl w:val="0"/>
          <w:numId w:val="7"/>
        </w:numPr>
        <w:jc w:val="both"/>
      </w:pPr>
      <w:r>
        <w:t xml:space="preserve">popunjen troškovnik. </w:t>
      </w:r>
    </w:p>
    <w:p w14:paraId="2A2A76BF" w14:textId="77777777" w:rsidR="00CE00E2" w:rsidRDefault="00CE00E2" w:rsidP="00CE00E2">
      <w:pPr>
        <w:ind w:firstLine="709"/>
        <w:jc w:val="both"/>
      </w:pPr>
      <w:r>
        <w:t xml:space="preserve">Ponuda se izrađuje na način da: </w:t>
      </w:r>
    </w:p>
    <w:p w14:paraId="3A1A46D1" w14:textId="77777777" w:rsidR="00CE00E2" w:rsidRDefault="00CE00E2" w:rsidP="00CE00E2">
      <w:pPr>
        <w:numPr>
          <w:ilvl w:val="0"/>
          <w:numId w:val="7"/>
        </w:numPr>
        <w:jc w:val="both"/>
      </w:pPr>
      <w:r>
        <w:t xml:space="preserve">čini cjelinu, </w:t>
      </w:r>
    </w:p>
    <w:p w14:paraId="1D1B9A11" w14:textId="77777777" w:rsidR="00CE00E2" w:rsidRDefault="00CE00E2" w:rsidP="00CE00E2">
      <w:pPr>
        <w:numPr>
          <w:ilvl w:val="0"/>
          <w:numId w:val="7"/>
        </w:numPr>
        <w:jc w:val="both"/>
      </w:pPr>
      <w:r>
        <w:t xml:space="preserve">je uvezana tako da se onemogući naknadno vađenje ili umetanje listova, </w:t>
      </w:r>
    </w:p>
    <w:p w14:paraId="46F2455C" w14:textId="77777777" w:rsidR="00CE00E2" w:rsidRDefault="00CE00E2" w:rsidP="00CE00E2">
      <w:pPr>
        <w:numPr>
          <w:ilvl w:val="0"/>
          <w:numId w:val="7"/>
        </w:numPr>
        <w:jc w:val="both"/>
      </w:pPr>
      <w:r>
        <w:t xml:space="preserve">je u papirnatom obliku, </w:t>
      </w:r>
    </w:p>
    <w:p w14:paraId="575BA353" w14:textId="77777777" w:rsidR="00CE00E2" w:rsidRDefault="00CE00E2" w:rsidP="00CE00E2">
      <w:pPr>
        <w:numPr>
          <w:ilvl w:val="0"/>
          <w:numId w:val="7"/>
        </w:numPr>
        <w:jc w:val="both"/>
      </w:pPr>
      <w:r>
        <w:t xml:space="preserve">je pisana neizbrisivom tintom, </w:t>
      </w:r>
    </w:p>
    <w:p w14:paraId="71959D3D" w14:textId="77777777" w:rsidR="00CE00E2" w:rsidRDefault="00CE00E2" w:rsidP="00CE00E2">
      <w:pPr>
        <w:numPr>
          <w:ilvl w:val="0"/>
          <w:numId w:val="7"/>
        </w:numPr>
        <w:jc w:val="both"/>
      </w:pPr>
      <w:r>
        <w:t xml:space="preserve">su stranice ponude označene brojem na način da je vidljiv redni broj stranice i ukupan broj stranica ponude, </w:t>
      </w:r>
    </w:p>
    <w:p w14:paraId="13BE1131" w14:textId="77777777" w:rsidR="00CE00E2" w:rsidRDefault="00CE00E2" w:rsidP="00CE00E2">
      <w:pPr>
        <w:numPr>
          <w:ilvl w:val="0"/>
          <w:numId w:val="7"/>
        </w:numPr>
        <w:jc w:val="both"/>
      </w:pPr>
      <w:r>
        <w:t xml:space="preserve">da su mogući ispravci u ponudi izrađeni na način da su vidljivi (nije dopustivo brisanje, premazivanje ili uklanjanje slova ili otisaka), potvrđeni potpisom </w:t>
      </w:r>
      <w:r>
        <w:lastRenderedPageBreak/>
        <w:t xml:space="preserve">ponuditelja te da je naveden datuma ispravka). </w:t>
      </w:r>
    </w:p>
    <w:p w14:paraId="7DA64B28" w14:textId="77777777" w:rsidR="00CE00E2" w:rsidRDefault="00CE00E2" w:rsidP="00CE00E2"/>
    <w:p w14:paraId="6F9E2CDF" w14:textId="77777777" w:rsidR="00CE00E2" w:rsidRDefault="00CE00E2" w:rsidP="00CE00E2">
      <w:pPr>
        <w:ind w:left="851" w:hanging="425"/>
        <w:rPr>
          <w:b/>
          <w:bCs/>
        </w:rPr>
      </w:pPr>
      <w:r>
        <w:rPr>
          <w:b/>
          <w:bCs/>
        </w:rPr>
        <w:t xml:space="preserve"> 11. Dostava ponude: </w:t>
      </w:r>
      <w:r>
        <w:rPr>
          <w:b/>
          <w:bCs/>
        </w:rPr>
        <w:tab/>
      </w:r>
    </w:p>
    <w:p w14:paraId="222C6438" w14:textId="77777777" w:rsidR="00CE00E2" w:rsidRDefault="00CE00E2" w:rsidP="00CE00E2">
      <w:pPr>
        <w:ind w:firstLine="851"/>
      </w:pPr>
      <w:r>
        <w:t>Ponuda se dostavlja u zatvorenoj omotnici s naznakom:</w:t>
      </w:r>
    </w:p>
    <w:p w14:paraId="1C0D7FE7" w14:textId="77777777" w:rsidR="00CE00E2" w:rsidRDefault="00CE00E2" w:rsidP="00CE00E2">
      <w:pPr>
        <w:ind w:firstLine="709"/>
        <w:rPr>
          <w:u w:val="single"/>
        </w:rPr>
      </w:pPr>
      <w:r>
        <w:t xml:space="preserve"> -</w:t>
      </w:r>
      <w:r>
        <w:rPr>
          <w:u w:val="single"/>
        </w:rPr>
        <w:t xml:space="preserve"> na prednjoj strani: </w:t>
      </w:r>
    </w:p>
    <w:p w14:paraId="4CF0864D" w14:textId="77777777" w:rsidR="00CE00E2" w:rsidRDefault="00CE00E2" w:rsidP="00CE00E2">
      <w:pPr>
        <w:jc w:val="center"/>
      </w:pPr>
      <w:r>
        <w:t xml:space="preserve">OPĆINA DRAGALIĆ Trg Sv.Ivana Krstitelja 2, 35428 Dragalić </w:t>
      </w:r>
    </w:p>
    <w:p w14:paraId="425D1974" w14:textId="26A2C8EE" w:rsidR="00CE00E2" w:rsidRDefault="00CE00E2" w:rsidP="00CE00E2">
      <w:pPr>
        <w:ind w:left="851" w:hanging="142"/>
        <w:jc w:val="center"/>
      </w:pPr>
      <w:r>
        <w:t xml:space="preserve">„NE OTVARAJ - </w:t>
      </w:r>
      <w:r w:rsidRPr="00047120">
        <w:t xml:space="preserve">Ponuda za </w:t>
      </w:r>
      <w:r w:rsidR="00047120" w:rsidRPr="00047120">
        <w:t xml:space="preserve">završetak </w:t>
      </w:r>
      <w:r w:rsidRPr="00047120">
        <w:t>izgradnj</w:t>
      </w:r>
      <w:r w:rsidR="00047120" w:rsidRPr="00047120">
        <w:t>e</w:t>
      </w:r>
      <w:r w:rsidRPr="00047120">
        <w:t xml:space="preserve"> vodo</w:t>
      </w:r>
      <w:r w:rsidR="00047120" w:rsidRPr="00047120">
        <w:t xml:space="preserve">opskrbne </w:t>
      </w:r>
      <w:r w:rsidRPr="00047120">
        <w:t>mreže naselja Donji Bogićevci"</w:t>
      </w:r>
    </w:p>
    <w:p w14:paraId="08A65D0C" w14:textId="77777777" w:rsidR="00CE00E2" w:rsidRDefault="00CE00E2" w:rsidP="00CE00E2"/>
    <w:p w14:paraId="714C4A08" w14:textId="77777777" w:rsidR="00CE00E2" w:rsidRDefault="00CE00E2" w:rsidP="00CE00E2">
      <w:pPr>
        <w:ind w:firstLine="709"/>
        <w:rPr>
          <w:b/>
          <w:bCs/>
        </w:rPr>
      </w:pPr>
      <w:r>
        <w:t>-</w:t>
      </w:r>
      <w:r>
        <w:rPr>
          <w:u w:val="single"/>
        </w:rPr>
        <w:t xml:space="preserve"> na poleđini:    </w:t>
      </w:r>
      <w:r>
        <w:rPr>
          <w:b/>
          <w:bCs/>
        </w:rPr>
        <w:t xml:space="preserve">Naziv i adresa ponuditelja </w:t>
      </w:r>
    </w:p>
    <w:p w14:paraId="735253D0" w14:textId="77777777" w:rsidR="00432F99" w:rsidRDefault="00CE00E2" w:rsidP="00CE00E2">
      <w:pPr>
        <w:ind w:left="851" w:hanging="142"/>
        <w:jc w:val="both"/>
      </w:pPr>
      <w:r>
        <w:t>Ponude se predaju neposredno na urudžbeni zapisnik naručitelja ili preporučenom</w:t>
      </w:r>
    </w:p>
    <w:p w14:paraId="4BB2B45A" w14:textId="77777777" w:rsidR="00432F99" w:rsidRDefault="00CE00E2" w:rsidP="00CE00E2">
      <w:pPr>
        <w:ind w:left="851" w:hanging="142"/>
        <w:jc w:val="both"/>
        <w:rPr>
          <w:shd w:val="clear" w:color="auto" w:fill="FFFFFF"/>
        </w:rPr>
      </w:pPr>
      <w:r>
        <w:t>poštanskom pošiljkom na adresu naručitelja. Krajnji rok za dostavu ponude je</w:t>
      </w:r>
      <w:r w:rsidR="00432F99">
        <w:rPr>
          <w:shd w:val="clear" w:color="auto" w:fill="FFFFFF"/>
        </w:rPr>
        <w:t xml:space="preserve"> </w:t>
      </w:r>
    </w:p>
    <w:p w14:paraId="16C10959" w14:textId="6C9FDB73" w:rsidR="00CE00E2" w:rsidRDefault="005F6709" w:rsidP="00CE00E2">
      <w:pPr>
        <w:ind w:left="851" w:hanging="142"/>
        <w:jc w:val="both"/>
      </w:pPr>
      <w:r w:rsidRPr="00432F99">
        <w:rPr>
          <w:shd w:val="clear" w:color="auto" w:fill="FFFFFF"/>
        </w:rPr>
        <w:t>30</w:t>
      </w:r>
      <w:r w:rsidR="00CE00E2" w:rsidRPr="00432F99">
        <w:rPr>
          <w:shd w:val="clear" w:color="auto" w:fill="FFFFFF"/>
        </w:rPr>
        <w:t>.</w:t>
      </w:r>
      <w:r w:rsidRPr="00432F99">
        <w:rPr>
          <w:shd w:val="clear" w:color="auto" w:fill="FFFFFF"/>
        </w:rPr>
        <w:t>12</w:t>
      </w:r>
      <w:r w:rsidR="00CE00E2" w:rsidRPr="00432F99">
        <w:rPr>
          <w:shd w:val="clear" w:color="auto" w:fill="FFFFFF"/>
        </w:rPr>
        <w:t>.20</w:t>
      </w:r>
      <w:r w:rsidRPr="00432F99">
        <w:rPr>
          <w:shd w:val="clear" w:color="auto" w:fill="FFFFFF"/>
        </w:rPr>
        <w:t>21</w:t>
      </w:r>
      <w:r w:rsidR="00CE00E2">
        <w:rPr>
          <w:shd w:val="clear" w:color="auto" w:fill="FFFFFF"/>
        </w:rPr>
        <w:t xml:space="preserve">. </w:t>
      </w:r>
      <w:r w:rsidR="00CE00E2">
        <w:t xml:space="preserve">godine do </w:t>
      </w:r>
      <w:r w:rsidR="00432F99">
        <w:t>12</w:t>
      </w:r>
      <w:r w:rsidR="00CE00E2">
        <w:t xml:space="preserve">:00 sati, bez obzira na način dostave. </w:t>
      </w:r>
    </w:p>
    <w:p w14:paraId="0690594D" w14:textId="77777777" w:rsidR="00CE00E2" w:rsidRDefault="00CE00E2" w:rsidP="00CE00E2"/>
    <w:p w14:paraId="6ABE9AC3" w14:textId="77777777" w:rsidR="00CE00E2" w:rsidRDefault="00CE00E2" w:rsidP="00CE00E2">
      <w:pPr>
        <w:numPr>
          <w:ilvl w:val="0"/>
          <w:numId w:val="5"/>
        </w:numPr>
        <w:tabs>
          <w:tab w:val="clear" w:pos="720"/>
          <w:tab w:val="left" w:pos="567"/>
          <w:tab w:val="left" w:pos="851"/>
        </w:tabs>
        <w:ind w:left="284" w:firstLine="142"/>
        <w:rPr>
          <w:b/>
          <w:bCs/>
        </w:rPr>
      </w:pPr>
      <w:r>
        <w:rPr>
          <w:b/>
          <w:bCs/>
        </w:rPr>
        <w:t>Rok valjanosti ponude:</w:t>
      </w:r>
    </w:p>
    <w:p w14:paraId="2D442918" w14:textId="77777777" w:rsidR="00CE00E2" w:rsidRDefault="00CE00E2" w:rsidP="00CE00E2">
      <w:pPr>
        <w:ind w:left="426" w:firstLine="425"/>
      </w:pPr>
      <w:r>
        <w:t xml:space="preserve">Minimalno 30 dana od dana krajnjeg roka za dostavu ponuda. </w:t>
      </w:r>
    </w:p>
    <w:p w14:paraId="2AE95A08" w14:textId="77777777" w:rsidR="00CE00E2" w:rsidRDefault="00CE00E2" w:rsidP="00CE00E2"/>
    <w:p w14:paraId="552FB65A" w14:textId="77777777" w:rsidR="00CE00E2" w:rsidRDefault="00CE00E2" w:rsidP="00CE00E2">
      <w:pPr>
        <w:numPr>
          <w:ilvl w:val="0"/>
          <w:numId w:val="6"/>
        </w:numPr>
      </w:pPr>
      <w:r>
        <w:rPr>
          <w:b/>
          <w:bCs/>
        </w:rPr>
        <w:t xml:space="preserve">  Kriterij odabira ponude:</w:t>
      </w:r>
      <w:r>
        <w:t xml:space="preserve"> Najniža cijena</w:t>
      </w:r>
    </w:p>
    <w:p w14:paraId="2273858C" w14:textId="77777777" w:rsidR="00CE00E2" w:rsidRDefault="00CE00E2" w:rsidP="00CE00E2">
      <w:r>
        <w:t xml:space="preserve"> </w:t>
      </w:r>
    </w:p>
    <w:p w14:paraId="44D70016" w14:textId="77777777" w:rsidR="00CE00E2" w:rsidRDefault="00CE00E2" w:rsidP="00CE00E2">
      <w:pPr>
        <w:numPr>
          <w:ilvl w:val="0"/>
          <w:numId w:val="6"/>
        </w:numPr>
      </w:pPr>
      <w:r>
        <w:rPr>
          <w:b/>
          <w:bCs/>
        </w:rPr>
        <w:t>Otvaranje ponuda:</w:t>
      </w:r>
      <w:r>
        <w:t xml:space="preserve"> </w:t>
      </w:r>
    </w:p>
    <w:p w14:paraId="072B16A0" w14:textId="1A601729" w:rsidR="00CE00E2" w:rsidRDefault="00CE00E2" w:rsidP="00CE00E2">
      <w:r>
        <w:t xml:space="preserve">            Otvaranje ponuda održati će se</w:t>
      </w:r>
      <w:r w:rsidRPr="001E347D">
        <w:rPr>
          <w:color w:val="000000"/>
        </w:rPr>
        <w:t xml:space="preserve"> </w:t>
      </w:r>
      <w:r w:rsidR="005F6709">
        <w:rPr>
          <w:color w:val="000000"/>
        </w:rPr>
        <w:t>30.12</w:t>
      </w:r>
      <w:r>
        <w:rPr>
          <w:shd w:val="clear" w:color="auto" w:fill="FFFFFF"/>
        </w:rPr>
        <w:t>.20</w:t>
      </w:r>
      <w:r w:rsidR="005F6709">
        <w:rPr>
          <w:shd w:val="clear" w:color="auto" w:fill="FFFFFF"/>
        </w:rPr>
        <w:t>21</w:t>
      </w:r>
      <w:r>
        <w:rPr>
          <w:shd w:val="clear" w:color="auto" w:fill="FFFFFF"/>
        </w:rPr>
        <w:t xml:space="preserve">. </w:t>
      </w:r>
      <w:r>
        <w:t xml:space="preserve">godine u </w:t>
      </w:r>
      <w:r w:rsidR="00432F99">
        <w:t>12</w:t>
      </w:r>
      <w:r>
        <w:t xml:space="preserve">:00 sati na adresi naručitelja. </w:t>
      </w:r>
    </w:p>
    <w:p w14:paraId="1B0FA84E" w14:textId="77777777" w:rsidR="00CE00E2" w:rsidRDefault="00CE00E2" w:rsidP="00CE00E2">
      <w:pPr>
        <w:rPr>
          <w:b/>
          <w:bCs/>
        </w:rPr>
      </w:pPr>
      <w:r>
        <w:rPr>
          <w:b/>
          <w:bCs/>
        </w:rPr>
        <w:t xml:space="preserve"> </w:t>
      </w:r>
    </w:p>
    <w:p w14:paraId="42B88A4F" w14:textId="77777777" w:rsidR="00CE00E2" w:rsidRDefault="00CE00E2" w:rsidP="00CE00E2">
      <w:pPr>
        <w:rPr>
          <w:b/>
          <w:bCs/>
        </w:rPr>
      </w:pPr>
      <w:r>
        <w:rPr>
          <w:b/>
          <w:bCs/>
        </w:rPr>
        <w:t xml:space="preserve">      15. Odluka o odabiru/poništenju:</w:t>
      </w:r>
    </w:p>
    <w:p w14:paraId="3C9EC799" w14:textId="77777777" w:rsidR="00CE00E2" w:rsidRDefault="00CE00E2" w:rsidP="00CE00E2">
      <w:r>
        <w:t xml:space="preserve">            Odluka o odabiru/poništenju bit će dostavljena ponuditeljima e-mailom. </w:t>
      </w:r>
    </w:p>
    <w:p w14:paraId="325C1CB0" w14:textId="77777777" w:rsidR="00CE00E2" w:rsidRDefault="00CE00E2" w:rsidP="00CE00E2"/>
    <w:p w14:paraId="12C55931" w14:textId="77777777" w:rsidR="00CE00E2" w:rsidRDefault="00CE00E2" w:rsidP="00CE00E2">
      <w:pPr>
        <w:rPr>
          <w:b/>
          <w:bCs/>
        </w:rPr>
      </w:pPr>
      <w:r>
        <w:rPr>
          <w:b/>
          <w:bCs/>
        </w:rPr>
        <w:t xml:space="preserve">      16. Datum objave poziva za dostavu ponuda na internetskim stranicama Naručitelja:</w:t>
      </w:r>
    </w:p>
    <w:p w14:paraId="37FB6AB1" w14:textId="55D844B6" w:rsidR="00CE00E2" w:rsidRPr="001E347D" w:rsidRDefault="00CE00E2" w:rsidP="00CE00E2">
      <w:pPr>
        <w:rPr>
          <w:bCs/>
          <w:shd w:val="clear" w:color="auto" w:fill="FFFFFF"/>
        </w:rPr>
      </w:pPr>
      <w:r w:rsidRPr="001E347D">
        <w:rPr>
          <w:bCs/>
        </w:rPr>
        <w:t xml:space="preserve">          </w:t>
      </w:r>
      <w:r w:rsidRPr="001E347D">
        <w:t xml:space="preserve">  </w:t>
      </w:r>
      <w:r w:rsidR="005F6709" w:rsidRPr="00432F99">
        <w:t>22</w:t>
      </w:r>
      <w:r w:rsidRPr="00432F99">
        <w:rPr>
          <w:bCs/>
          <w:shd w:val="clear" w:color="auto" w:fill="FFFFFF"/>
        </w:rPr>
        <w:t>.</w:t>
      </w:r>
      <w:r w:rsidR="005F6709" w:rsidRPr="00432F99">
        <w:rPr>
          <w:bCs/>
          <w:shd w:val="clear" w:color="auto" w:fill="FFFFFF"/>
        </w:rPr>
        <w:t>12</w:t>
      </w:r>
      <w:r w:rsidRPr="00432F99">
        <w:rPr>
          <w:bCs/>
          <w:shd w:val="clear" w:color="auto" w:fill="FFFFFF"/>
        </w:rPr>
        <w:t>.20</w:t>
      </w:r>
      <w:r w:rsidR="005F6709" w:rsidRPr="00432F99">
        <w:rPr>
          <w:bCs/>
          <w:shd w:val="clear" w:color="auto" w:fill="FFFFFF"/>
        </w:rPr>
        <w:t>21</w:t>
      </w:r>
      <w:r w:rsidRPr="00432F99">
        <w:rPr>
          <w:bCs/>
          <w:shd w:val="clear" w:color="auto" w:fill="FFFFFF"/>
        </w:rPr>
        <w:t>. god.</w:t>
      </w:r>
      <w:r w:rsidRPr="001E347D">
        <w:rPr>
          <w:bCs/>
          <w:shd w:val="clear" w:color="auto" w:fill="FFFFFF"/>
        </w:rPr>
        <w:t xml:space="preserve"> </w:t>
      </w:r>
    </w:p>
    <w:p w14:paraId="4338E37D" w14:textId="77777777" w:rsidR="00CE00E2" w:rsidRPr="001E347D" w:rsidRDefault="00CE00E2" w:rsidP="00CE00E2">
      <w:pPr>
        <w:rPr>
          <w:bCs/>
        </w:rPr>
      </w:pPr>
    </w:p>
    <w:p w14:paraId="787C0E6B" w14:textId="77777777" w:rsidR="00CE00E2" w:rsidRDefault="00CE00E2" w:rsidP="00CE00E2"/>
    <w:p w14:paraId="4A42212C" w14:textId="77777777" w:rsidR="00CE00E2" w:rsidRDefault="00CE00E2" w:rsidP="00CE00E2"/>
    <w:p w14:paraId="65FF6A07" w14:textId="77777777" w:rsidR="00CE00E2" w:rsidRDefault="00CE00E2" w:rsidP="00CE00E2"/>
    <w:p w14:paraId="12936E9B" w14:textId="77777777" w:rsidR="00CE00E2" w:rsidRDefault="00CE00E2" w:rsidP="00CE00E2"/>
    <w:p w14:paraId="3D06DE8A" w14:textId="77777777" w:rsidR="00CE00E2" w:rsidRDefault="00CE00E2" w:rsidP="00CE00E2"/>
    <w:p w14:paraId="4B9430BE" w14:textId="77777777" w:rsidR="00CE00E2" w:rsidRDefault="00CE00E2" w:rsidP="00CE00E2"/>
    <w:p w14:paraId="0F1ED659" w14:textId="77777777" w:rsidR="00CE00E2" w:rsidRDefault="00CE00E2" w:rsidP="00CE00E2"/>
    <w:p w14:paraId="2D11C855" w14:textId="77777777" w:rsidR="00CE00E2" w:rsidRDefault="00CE00E2" w:rsidP="00CE00E2"/>
    <w:p w14:paraId="1E3F40F8" w14:textId="77777777" w:rsidR="00CE00E2" w:rsidRDefault="00CE00E2" w:rsidP="00CE00E2"/>
    <w:p w14:paraId="7BAC26A2" w14:textId="77777777" w:rsidR="00CE00E2" w:rsidRDefault="00CE00E2" w:rsidP="00CE00E2"/>
    <w:p w14:paraId="16530C11" w14:textId="77777777" w:rsidR="00CE00E2" w:rsidRDefault="00CE00E2" w:rsidP="00CE00E2"/>
    <w:p w14:paraId="0B029B5B" w14:textId="77777777" w:rsidR="00CE00E2" w:rsidRDefault="00CE00E2" w:rsidP="00CE00E2"/>
    <w:p w14:paraId="7E0EA7DB" w14:textId="77777777" w:rsidR="00CE00E2" w:rsidRDefault="00CE00E2" w:rsidP="00CE00E2"/>
    <w:p w14:paraId="134A666F" w14:textId="77777777" w:rsidR="00CE00E2" w:rsidRDefault="00CE00E2" w:rsidP="00CE00E2"/>
    <w:p w14:paraId="28487D21" w14:textId="77777777" w:rsidR="00CE00E2" w:rsidRDefault="00CE00E2" w:rsidP="00CE00E2"/>
    <w:p w14:paraId="7FF5156E" w14:textId="77777777" w:rsidR="00CE00E2" w:rsidRDefault="00CE00E2" w:rsidP="00CE00E2"/>
    <w:p w14:paraId="784410DF" w14:textId="77777777" w:rsidR="00CE00E2" w:rsidRDefault="00CE00E2" w:rsidP="00CE00E2"/>
    <w:p w14:paraId="66483B36" w14:textId="77777777" w:rsidR="00CE00E2" w:rsidRDefault="00CE00E2" w:rsidP="00CE00E2"/>
    <w:p w14:paraId="7C147EB9" w14:textId="77777777" w:rsidR="00CE00E2" w:rsidRDefault="00CE00E2" w:rsidP="00CE00E2"/>
    <w:p w14:paraId="394E85EE" w14:textId="77777777" w:rsidR="00CE00E2" w:rsidRDefault="00CE00E2" w:rsidP="00CE00E2"/>
    <w:p w14:paraId="1474C5B8" w14:textId="77777777" w:rsidR="00CE00E2" w:rsidRDefault="00CE00E2" w:rsidP="00CE00E2"/>
    <w:p w14:paraId="5ED1D78B" w14:textId="77777777" w:rsidR="00CE00E2" w:rsidRDefault="00CE00E2" w:rsidP="00CE00E2"/>
    <w:p w14:paraId="10E7E87B" w14:textId="77777777" w:rsidR="00CE00E2" w:rsidRDefault="00CE00E2" w:rsidP="00CE00E2">
      <w:pPr>
        <w:jc w:val="center"/>
        <w:rPr>
          <w:b/>
          <w:bCs/>
        </w:rPr>
      </w:pPr>
      <w:r>
        <w:rPr>
          <w:b/>
          <w:bCs/>
        </w:rPr>
        <w:lastRenderedPageBreak/>
        <w:t xml:space="preserve">PONUDBENI LIST </w:t>
      </w:r>
    </w:p>
    <w:p w14:paraId="2BCE7F84" w14:textId="77777777" w:rsidR="00CE00E2" w:rsidRDefault="00CE00E2" w:rsidP="00CE00E2">
      <w:pPr>
        <w:jc w:val="cente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4830"/>
        <w:gridCol w:w="4854"/>
      </w:tblGrid>
      <w:tr w:rsidR="00CE00E2" w14:paraId="0BE5A031" w14:textId="77777777" w:rsidTr="00124369">
        <w:tc>
          <w:tcPr>
            <w:tcW w:w="4830" w:type="dxa"/>
            <w:tcBorders>
              <w:top w:val="single" w:sz="1" w:space="0" w:color="000000"/>
              <w:left w:val="single" w:sz="1" w:space="0" w:color="000000"/>
              <w:bottom w:val="single" w:sz="1" w:space="0" w:color="000000"/>
            </w:tcBorders>
            <w:shd w:val="clear" w:color="auto" w:fill="auto"/>
          </w:tcPr>
          <w:p w14:paraId="2BFEB3B6" w14:textId="77777777" w:rsidR="00CE00E2" w:rsidRDefault="00CE00E2" w:rsidP="00124369">
            <w:pPr>
              <w:pStyle w:val="Sadrajitablice"/>
              <w:snapToGrid w:val="0"/>
              <w:rPr>
                <w:b/>
                <w:bCs/>
              </w:rPr>
            </w:pPr>
            <w:r>
              <w:rPr>
                <w:b/>
                <w:bCs/>
              </w:rPr>
              <w:t>NAZIV PONUDITELJA</w:t>
            </w:r>
          </w:p>
        </w:tc>
        <w:tc>
          <w:tcPr>
            <w:tcW w:w="4854" w:type="dxa"/>
            <w:tcBorders>
              <w:top w:val="single" w:sz="1" w:space="0" w:color="000000"/>
              <w:left w:val="single" w:sz="1" w:space="0" w:color="000000"/>
              <w:bottom w:val="single" w:sz="1" w:space="0" w:color="000000"/>
              <w:right w:val="single" w:sz="1" w:space="0" w:color="000000"/>
            </w:tcBorders>
            <w:shd w:val="clear" w:color="auto" w:fill="auto"/>
          </w:tcPr>
          <w:p w14:paraId="65410EE7" w14:textId="77777777" w:rsidR="00CE00E2" w:rsidRDefault="00CE00E2" w:rsidP="00124369">
            <w:pPr>
              <w:pStyle w:val="Sadrajitablice"/>
              <w:snapToGrid w:val="0"/>
            </w:pPr>
          </w:p>
        </w:tc>
      </w:tr>
      <w:tr w:rsidR="00CE00E2" w14:paraId="02A3A247" w14:textId="77777777" w:rsidTr="00124369">
        <w:tc>
          <w:tcPr>
            <w:tcW w:w="4830" w:type="dxa"/>
            <w:tcBorders>
              <w:left w:val="single" w:sz="1" w:space="0" w:color="000000"/>
              <w:bottom w:val="single" w:sz="1" w:space="0" w:color="000000"/>
            </w:tcBorders>
            <w:shd w:val="clear" w:color="auto" w:fill="auto"/>
          </w:tcPr>
          <w:p w14:paraId="033F3D57" w14:textId="77777777" w:rsidR="00CE00E2" w:rsidRDefault="00CE00E2" w:rsidP="00124369">
            <w:pPr>
              <w:pStyle w:val="Sadrajitablice"/>
              <w:snapToGrid w:val="0"/>
              <w:rPr>
                <w:b/>
                <w:bCs/>
              </w:rPr>
            </w:pPr>
            <w:r>
              <w:rPr>
                <w:b/>
                <w:bCs/>
              </w:rPr>
              <w:t>SJEDIŠTE (ADRESA)</w:t>
            </w:r>
          </w:p>
        </w:tc>
        <w:tc>
          <w:tcPr>
            <w:tcW w:w="4854" w:type="dxa"/>
            <w:tcBorders>
              <w:left w:val="single" w:sz="1" w:space="0" w:color="000000"/>
              <w:bottom w:val="single" w:sz="1" w:space="0" w:color="000000"/>
              <w:right w:val="single" w:sz="1" w:space="0" w:color="000000"/>
            </w:tcBorders>
            <w:shd w:val="clear" w:color="auto" w:fill="auto"/>
          </w:tcPr>
          <w:p w14:paraId="2C20D54C" w14:textId="77777777" w:rsidR="00CE00E2" w:rsidRDefault="00CE00E2" w:rsidP="00124369">
            <w:pPr>
              <w:pStyle w:val="Sadrajitablice"/>
              <w:snapToGrid w:val="0"/>
            </w:pPr>
          </w:p>
        </w:tc>
      </w:tr>
      <w:tr w:rsidR="00CE00E2" w14:paraId="1A9739A0" w14:textId="77777777" w:rsidTr="00124369">
        <w:tc>
          <w:tcPr>
            <w:tcW w:w="4830" w:type="dxa"/>
            <w:tcBorders>
              <w:left w:val="single" w:sz="1" w:space="0" w:color="000000"/>
              <w:bottom w:val="single" w:sz="1" w:space="0" w:color="000000"/>
            </w:tcBorders>
            <w:shd w:val="clear" w:color="auto" w:fill="auto"/>
          </w:tcPr>
          <w:p w14:paraId="5A9523DB" w14:textId="77777777" w:rsidR="00CE00E2" w:rsidRDefault="00CE00E2" w:rsidP="00124369">
            <w:pPr>
              <w:pStyle w:val="Sadrajitablice"/>
              <w:snapToGrid w:val="0"/>
              <w:rPr>
                <w:b/>
                <w:bCs/>
              </w:rPr>
            </w:pPr>
            <w:r>
              <w:rPr>
                <w:b/>
                <w:bCs/>
              </w:rPr>
              <w:t>OIB</w:t>
            </w:r>
          </w:p>
        </w:tc>
        <w:tc>
          <w:tcPr>
            <w:tcW w:w="4854" w:type="dxa"/>
            <w:tcBorders>
              <w:left w:val="single" w:sz="1" w:space="0" w:color="000000"/>
              <w:bottom w:val="single" w:sz="1" w:space="0" w:color="000000"/>
              <w:right w:val="single" w:sz="1" w:space="0" w:color="000000"/>
            </w:tcBorders>
            <w:shd w:val="clear" w:color="auto" w:fill="auto"/>
          </w:tcPr>
          <w:p w14:paraId="268D6CE4" w14:textId="77777777" w:rsidR="00CE00E2" w:rsidRDefault="00CE00E2" w:rsidP="00124369">
            <w:pPr>
              <w:pStyle w:val="Sadrajitablice"/>
              <w:snapToGrid w:val="0"/>
            </w:pPr>
          </w:p>
        </w:tc>
      </w:tr>
      <w:tr w:rsidR="00CE00E2" w14:paraId="2092A3E2" w14:textId="77777777" w:rsidTr="00124369">
        <w:tc>
          <w:tcPr>
            <w:tcW w:w="4830" w:type="dxa"/>
            <w:tcBorders>
              <w:left w:val="single" w:sz="1" w:space="0" w:color="000000"/>
              <w:bottom w:val="single" w:sz="1" w:space="0" w:color="000000"/>
            </w:tcBorders>
            <w:shd w:val="clear" w:color="auto" w:fill="auto"/>
          </w:tcPr>
          <w:p w14:paraId="368A7DF3" w14:textId="77777777" w:rsidR="00CE00E2" w:rsidRDefault="00CE00E2" w:rsidP="00124369">
            <w:pPr>
              <w:pStyle w:val="Sadrajitablice"/>
              <w:snapToGrid w:val="0"/>
              <w:rPr>
                <w:b/>
                <w:bCs/>
              </w:rPr>
            </w:pPr>
            <w:r>
              <w:rPr>
                <w:b/>
                <w:bCs/>
              </w:rPr>
              <w:t>BANKA I BROJ ŽIRO RAČUNA</w:t>
            </w:r>
          </w:p>
        </w:tc>
        <w:tc>
          <w:tcPr>
            <w:tcW w:w="4854" w:type="dxa"/>
            <w:tcBorders>
              <w:left w:val="single" w:sz="1" w:space="0" w:color="000000"/>
              <w:bottom w:val="single" w:sz="1" w:space="0" w:color="000000"/>
              <w:right w:val="single" w:sz="1" w:space="0" w:color="000000"/>
            </w:tcBorders>
            <w:shd w:val="clear" w:color="auto" w:fill="auto"/>
          </w:tcPr>
          <w:p w14:paraId="7A0EB069" w14:textId="77777777" w:rsidR="00CE00E2" w:rsidRDefault="00CE00E2" w:rsidP="00124369">
            <w:pPr>
              <w:pStyle w:val="Sadrajitablice"/>
              <w:snapToGrid w:val="0"/>
            </w:pPr>
          </w:p>
        </w:tc>
      </w:tr>
      <w:tr w:rsidR="00CE00E2" w14:paraId="30E88E35" w14:textId="77777777" w:rsidTr="00124369">
        <w:tc>
          <w:tcPr>
            <w:tcW w:w="4830" w:type="dxa"/>
            <w:tcBorders>
              <w:left w:val="single" w:sz="1" w:space="0" w:color="000000"/>
              <w:bottom w:val="single" w:sz="1" w:space="0" w:color="000000"/>
            </w:tcBorders>
            <w:shd w:val="clear" w:color="auto" w:fill="auto"/>
          </w:tcPr>
          <w:p w14:paraId="34A5D2C5" w14:textId="77777777" w:rsidR="00CE00E2" w:rsidRDefault="00CE00E2" w:rsidP="00124369">
            <w:pPr>
              <w:pStyle w:val="Sadrajitablice"/>
              <w:snapToGrid w:val="0"/>
              <w:rPr>
                <w:b/>
                <w:bCs/>
              </w:rPr>
            </w:pPr>
            <w:r>
              <w:rPr>
                <w:b/>
                <w:bCs/>
              </w:rPr>
              <w:t>TELEFON/TELEFAX</w:t>
            </w:r>
          </w:p>
        </w:tc>
        <w:tc>
          <w:tcPr>
            <w:tcW w:w="4854" w:type="dxa"/>
            <w:tcBorders>
              <w:left w:val="single" w:sz="1" w:space="0" w:color="000000"/>
              <w:bottom w:val="single" w:sz="1" w:space="0" w:color="000000"/>
              <w:right w:val="single" w:sz="1" w:space="0" w:color="000000"/>
            </w:tcBorders>
            <w:shd w:val="clear" w:color="auto" w:fill="auto"/>
          </w:tcPr>
          <w:p w14:paraId="589395D9" w14:textId="77777777" w:rsidR="00CE00E2" w:rsidRDefault="00CE00E2" w:rsidP="00124369">
            <w:pPr>
              <w:pStyle w:val="Sadrajitablice"/>
              <w:snapToGrid w:val="0"/>
            </w:pPr>
          </w:p>
        </w:tc>
      </w:tr>
      <w:tr w:rsidR="00CE00E2" w14:paraId="390EE14C" w14:textId="77777777" w:rsidTr="00124369">
        <w:tc>
          <w:tcPr>
            <w:tcW w:w="4830" w:type="dxa"/>
            <w:tcBorders>
              <w:left w:val="single" w:sz="1" w:space="0" w:color="000000"/>
              <w:bottom w:val="single" w:sz="1" w:space="0" w:color="000000"/>
            </w:tcBorders>
            <w:shd w:val="clear" w:color="auto" w:fill="auto"/>
          </w:tcPr>
          <w:p w14:paraId="64A46211" w14:textId="77777777" w:rsidR="00CE00E2" w:rsidRDefault="00CE00E2" w:rsidP="00124369">
            <w:pPr>
              <w:pStyle w:val="Sadrajitablice"/>
              <w:snapToGrid w:val="0"/>
              <w:rPr>
                <w:b/>
                <w:bCs/>
              </w:rPr>
            </w:pPr>
            <w:r>
              <w:rPr>
                <w:b/>
                <w:bCs/>
              </w:rPr>
              <w:t>E-MAIL</w:t>
            </w:r>
          </w:p>
        </w:tc>
        <w:tc>
          <w:tcPr>
            <w:tcW w:w="4854" w:type="dxa"/>
            <w:tcBorders>
              <w:left w:val="single" w:sz="1" w:space="0" w:color="000000"/>
              <w:bottom w:val="single" w:sz="1" w:space="0" w:color="000000"/>
              <w:right w:val="single" w:sz="1" w:space="0" w:color="000000"/>
            </w:tcBorders>
            <w:shd w:val="clear" w:color="auto" w:fill="auto"/>
          </w:tcPr>
          <w:p w14:paraId="115305B6" w14:textId="77777777" w:rsidR="00CE00E2" w:rsidRDefault="00CE00E2" w:rsidP="00124369">
            <w:pPr>
              <w:pStyle w:val="Sadrajitablice"/>
              <w:snapToGrid w:val="0"/>
            </w:pPr>
          </w:p>
        </w:tc>
      </w:tr>
      <w:tr w:rsidR="00CE00E2" w14:paraId="0458DE03" w14:textId="77777777" w:rsidTr="00124369">
        <w:tc>
          <w:tcPr>
            <w:tcW w:w="4830" w:type="dxa"/>
            <w:tcBorders>
              <w:left w:val="single" w:sz="1" w:space="0" w:color="000000"/>
              <w:bottom w:val="single" w:sz="1" w:space="0" w:color="000000"/>
            </w:tcBorders>
            <w:shd w:val="clear" w:color="auto" w:fill="auto"/>
          </w:tcPr>
          <w:p w14:paraId="0AE5F3B5" w14:textId="77777777" w:rsidR="00CE00E2" w:rsidRDefault="00CE00E2" w:rsidP="00124369">
            <w:pPr>
              <w:pStyle w:val="Sadrajitablice"/>
              <w:snapToGrid w:val="0"/>
              <w:rPr>
                <w:b/>
                <w:bCs/>
              </w:rPr>
            </w:pPr>
            <w:r>
              <w:rPr>
                <w:b/>
                <w:bCs/>
              </w:rPr>
              <w:t xml:space="preserve">IME I PREZIME OSOBE ZA KONTAKT </w:t>
            </w:r>
          </w:p>
        </w:tc>
        <w:tc>
          <w:tcPr>
            <w:tcW w:w="4854" w:type="dxa"/>
            <w:tcBorders>
              <w:left w:val="single" w:sz="1" w:space="0" w:color="000000"/>
              <w:bottom w:val="single" w:sz="1" w:space="0" w:color="000000"/>
              <w:right w:val="single" w:sz="1" w:space="0" w:color="000000"/>
            </w:tcBorders>
            <w:shd w:val="clear" w:color="auto" w:fill="auto"/>
          </w:tcPr>
          <w:p w14:paraId="32C32B17" w14:textId="77777777" w:rsidR="00CE00E2" w:rsidRDefault="00CE00E2" w:rsidP="00124369">
            <w:pPr>
              <w:pStyle w:val="Sadrajitablice"/>
              <w:snapToGrid w:val="0"/>
            </w:pPr>
          </w:p>
        </w:tc>
      </w:tr>
      <w:tr w:rsidR="00CE00E2" w14:paraId="5167BFE4" w14:textId="77777777" w:rsidTr="00124369">
        <w:tc>
          <w:tcPr>
            <w:tcW w:w="4830" w:type="dxa"/>
            <w:tcBorders>
              <w:left w:val="single" w:sz="1" w:space="0" w:color="000000"/>
              <w:bottom w:val="single" w:sz="1" w:space="0" w:color="000000"/>
            </w:tcBorders>
            <w:shd w:val="clear" w:color="auto" w:fill="auto"/>
          </w:tcPr>
          <w:p w14:paraId="6049C598" w14:textId="77777777" w:rsidR="00CE00E2" w:rsidRDefault="00CE00E2" w:rsidP="00124369">
            <w:pPr>
              <w:pStyle w:val="Sadrajitablice"/>
              <w:snapToGrid w:val="0"/>
              <w:rPr>
                <w:b/>
                <w:bCs/>
              </w:rPr>
            </w:pPr>
            <w:r>
              <w:rPr>
                <w:b/>
                <w:bCs/>
              </w:rPr>
              <w:t>GOSPODARSKI SUBJEKT JE U SUSTAVU PDV-a (DA/NE)</w:t>
            </w:r>
          </w:p>
        </w:tc>
        <w:tc>
          <w:tcPr>
            <w:tcW w:w="4854" w:type="dxa"/>
            <w:tcBorders>
              <w:left w:val="single" w:sz="1" w:space="0" w:color="000000"/>
              <w:bottom w:val="single" w:sz="1" w:space="0" w:color="000000"/>
              <w:right w:val="single" w:sz="1" w:space="0" w:color="000000"/>
            </w:tcBorders>
            <w:shd w:val="clear" w:color="auto" w:fill="auto"/>
          </w:tcPr>
          <w:p w14:paraId="092E5461" w14:textId="77777777" w:rsidR="00CE00E2" w:rsidRDefault="00CE00E2" w:rsidP="00124369">
            <w:pPr>
              <w:pStyle w:val="Sadrajitablice"/>
              <w:snapToGrid w:val="0"/>
            </w:pPr>
          </w:p>
        </w:tc>
      </w:tr>
      <w:tr w:rsidR="00CE00E2" w14:paraId="425084F2" w14:textId="77777777" w:rsidTr="00124369">
        <w:tc>
          <w:tcPr>
            <w:tcW w:w="4830" w:type="dxa"/>
            <w:tcBorders>
              <w:left w:val="single" w:sz="1" w:space="0" w:color="000000"/>
              <w:bottom w:val="single" w:sz="1" w:space="0" w:color="000000"/>
            </w:tcBorders>
            <w:shd w:val="clear" w:color="auto" w:fill="auto"/>
          </w:tcPr>
          <w:p w14:paraId="14395F94" w14:textId="77777777" w:rsidR="00CE00E2" w:rsidRDefault="00CE00E2" w:rsidP="00124369">
            <w:pPr>
              <w:pStyle w:val="Sadrajitablice"/>
              <w:snapToGrid w:val="0"/>
              <w:rPr>
                <w:b/>
                <w:bCs/>
              </w:rPr>
            </w:pPr>
            <w:r>
              <w:rPr>
                <w:b/>
                <w:bCs/>
              </w:rPr>
              <w:t xml:space="preserve">IME I PREZIME OSOBE OVLAŠTENE ZA POTPISIVANJE UGOVORA </w:t>
            </w:r>
          </w:p>
        </w:tc>
        <w:tc>
          <w:tcPr>
            <w:tcW w:w="4854" w:type="dxa"/>
            <w:tcBorders>
              <w:left w:val="single" w:sz="1" w:space="0" w:color="000000"/>
              <w:bottom w:val="single" w:sz="1" w:space="0" w:color="000000"/>
              <w:right w:val="single" w:sz="1" w:space="0" w:color="000000"/>
            </w:tcBorders>
            <w:shd w:val="clear" w:color="auto" w:fill="auto"/>
          </w:tcPr>
          <w:p w14:paraId="78146AC2" w14:textId="77777777" w:rsidR="00CE00E2" w:rsidRDefault="00CE00E2" w:rsidP="00124369">
            <w:pPr>
              <w:pStyle w:val="Sadrajitablice"/>
              <w:snapToGrid w:val="0"/>
            </w:pPr>
          </w:p>
        </w:tc>
      </w:tr>
    </w:tbl>
    <w:p w14:paraId="2609041E" w14:textId="77777777" w:rsidR="00CE00E2" w:rsidRDefault="00CE00E2" w:rsidP="00CE00E2"/>
    <w:p w14:paraId="42EFC253" w14:textId="77777777" w:rsidR="00CE00E2" w:rsidRDefault="00CE00E2" w:rsidP="00CE00E2">
      <w:pPr>
        <w:rPr>
          <w:b/>
          <w:bCs/>
        </w:rPr>
      </w:pPr>
      <w:r>
        <w:rPr>
          <w:b/>
          <w:bCs/>
        </w:rPr>
        <w:t>Proučili smo Poziv za dostavu ponuda te sve dokumente i podatke koje nam je Naručitelj stavio na raspolaganje. Detaljno smo se upoznali s lokacijom na kojoj će se izvoditi radovi i s uvjetima za njihovo izvođenja te smo spremni prihvatiti i prema tim uvjetima ugovoriti izvođenje radova za što podnosimo sljedeću:</w:t>
      </w:r>
    </w:p>
    <w:p w14:paraId="02FEB250" w14:textId="77777777" w:rsidR="00CE00E2" w:rsidRDefault="00CE00E2" w:rsidP="00CE00E2"/>
    <w:p w14:paraId="3A3F6B2C" w14:textId="2DFF4656" w:rsidR="007F20C1" w:rsidRDefault="007F20C1" w:rsidP="00CE00E2"/>
    <w:p w14:paraId="353A126E" w14:textId="77777777" w:rsidR="007F20C1" w:rsidRDefault="007F20C1" w:rsidP="00CE00E2"/>
    <w:p w14:paraId="5645A6B4" w14:textId="77777777" w:rsidR="00CE00E2" w:rsidRDefault="00CE00E2" w:rsidP="00CE00E2">
      <w:pPr>
        <w:jc w:val="center"/>
        <w:rPr>
          <w:b/>
          <w:bCs/>
        </w:rPr>
      </w:pPr>
    </w:p>
    <w:p w14:paraId="491938FB" w14:textId="77777777" w:rsidR="00CE00E2" w:rsidRDefault="00CE00E2" w:rsidP="00CE00E2">
      <w:pPr>
        <w:jc w:val="center"/>
        <w:rPr>
          <w:b/>
          <w:bCs/>
        </w:rPr>
      </w:pPr>
      <w:r>
        <w:rPr>
          <w:b/>
          <w:bCs/>
        </w:rPr>
        <w:t>PONUDU</w:t>
      </w:r>
    </w:p>
    <w:p w14:paraId="67ABDD1B" w14:textId="77777777" w:rsidR="00CE00E2" w:rsidRDefault="00CE00E2" w:rsidP="00CE00E2">
      <w:pPr>
        <w:jc w:val="center"/>
        <w:rPr>
          <w:b/>
          <w:bCs/>
        </w:rPr>
      </w:pPr>
      <w:r>
        <w:rPr>
          <w:b/>
          <w:bCs/>
        </w:rPr>
        <w:t xml:space="preserve"> za izvođenje radova izgradnje vodoopskrbne mreže naselja Donji Bogićevci faza II</w:t>
      </w:r>
    </w:p>
    <w:p w14:paraId="474E528A" w14:textId="77777777" w:rsidR="00CE00E2" w:rsidRDefault="00CE00E2" w:rsidP="00CE00E2">
      <w:pPr>
        <w:jc w:val="center"/>
      </w:pPr>
    </w:p>
    <w:p w14:paraId="22C14A08" w14:textId="77777777" w:rsidR="00CE00E2" w:rsidRDefault="00CE00E2" w:rsidP="00CE00E2">
      <w:pPr>
        <w:jc w:val="center"/>
        <w:rPr>
          <w:b/>
          <w:bCs/>
        </w:rPr>
      </w:pPr>
      <w:r>
        <w:rPr>
          <w:b/>
          <w:bCs/>
        </w:rPr>
        <w:t>broj:____________</w:t>
      </w:r>
    </w:p>
    <w:p w14:paraId="6C41DCD6" w14:textId="77777777" w:rsidR="00CE00E2" w:rsidRDefault="00CE00E2" w:rsidP="00CE00E2">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3"/>
      </w:tblGrid>
      <w:tr w:rsidR="00CE00E2" w14:paraId="1D2D1CBE" w14:textId="77777777" w:rsidTr="00124369">
        <w:tc>
          <w:tcPr>
            <w:tcW w:w="4819" w:type="dxa"/>
            <w:tcBorders>
              <w:top w:val="single" w:sz="1" w:space="0" w:color="000000"/>
              <w:left w:val="single" w:sz="1" w:space="0" w:color="000000"/>
              <w:bottom w:val="single" w:sz="1" w:space="0" w:color="000000"/>
            </w:tcBorders>
            <w:shd w:val="clear" w:color="auto" w:fill="auto"/>
          </w:tcPr>
          <w:p w14:paraId="35C1E5F8" w14:textId="77777777" w:rsidR="00CE00E2" w:rsidRDefault="00CE00E2" w:rsidP="00124369">
            <w:pPr>
              <w:pStyle w:val="Sadrajitablice"/>
              <w:snapToGrid w:val="0"/>
            </w:pPr>
            <w:r>
              <w:t xml:space="preserve">Cijena ponude bez PDV-a kn </w:t>
            </w:r>
          </w:p>
        </w:tc>
        <w:tc>
          <w:tcPr>
            <w:tcW w:w="4843" w:type="dxa"/>
            <w:tcBorders>
              <w:top w:val="single" w:sz="1" w:space="0" w:color="000000"/>
              <w:left w:val="single" w:sz="1" w:space="0" w:color="000000"/>
              <w:bottom w:val="single" w:sz="1" w:space="0" w:color="000000"/>
              <w:right w:val="single" w:sz="1" w:space="0" w:color="000000"/>
            </w:tcBorders>
            <w:shd w:val="clear" w:color="auto" w:fill="auto"/>
          </w:tcPr>
          <w:p w14:paraId="6AA0280B" w14:textId="77777777" w:rsidR="00CE00E2" w:rsidRDefault="00CE00E2" w:rsidP="00124369">
            <w:pPr>
              <w:pStyle w:val="Sadrajitablice"/>
              <w:snapToGrid w:val="0"/>
            </w:pPr>
          </w:p>
        </w:tc>
      </w:tr>
      <w:tr w:rsidR="00CE00E2" w14:paraId="2BBAFB5A" w14:textId="77777777" w:rsidTr="00124369">
        <w:tc>
          <w:tcPr>
            <w:tcW w:w="4819" w:type="dxa"/>
            <w:tcBorders>
              <w:left w:val="single" w:sz="1" w:space="0" w:color="000000"/>
              <w:bottom w:val="single" w:sz="1" w:space="0" w:color="000000"/>
            </w:tcBorders>
            <w:shd w:val="clear" w:color="auto" w:fill="auto"/>
          </w:tcPr>
          <w:p w14:paraId="66B46A54" w14:textId="77777777" w:rsidR="00CE00E2" w:rsidRDefault="00CE00E2" w:rsidP="00124369">
            <w:pPr>
              <w:pStyle w:val="Sadrajitablice"/>
              <w:snapToGrid w:val="0"/>
            </w:pPr>
            <w:r>
              <w:t xml:space="preserve">Iznos poreza na dodanu vrijednost (PDV) kn </w:t>
            </w:r>
          </w:p>
        </w:tc>
        <w:tc>
          <w:tcPr>
            <w:tcW w:w="4843" w:type="dxa"/>
            <w:tcBorders>
              <w:left w:val="single" w:sz="1" w:space="0" w:color="000000"/>
              <w:bottom w:val="single" w:sz="1" w:space="0" w:color="000000"/>
              <w:right w:val="single" w:sz="1" w:space="0" w:color="000000"/>
            </w:tcBorders>
            <w:shd w:val="clear" w:color="auto" w:fill="auto"/>
          </w:tcPr>
          <w:p w14:paraId="32601965" w14:textId="77777777" w:rsidR="00CE00E2" w:rsidRDefault="00CE00E2" w:rsidP="00124369">
            <w:pPr>
              <w:pStyle w:val="Sadrajitablice"/>
              <w:snapToGrid w:val="0"/>
            </w:pPr>
          </w:p>
        </w:tc>
      </w:tr>
      <w:tr w:rsidR="00CE00E2" w14:paraId="5962173C" w14:textId="77777777" w:rsidTr="00124369">
        <w:tc>
          <w:tcPr>
            <w:tcW w:w="4819" w:type="dxa"/>
            <w:tcBorders>
              <w:left w:val="single" w:sz="1" w:space="0" w:color="000000"/>
              <w:bottom w:val="single" w:sz="1" w:space="0" w:color="000000"/>
            </w:tcBorders>
            <w:shd w:val="clear" w:color="auto" w:fill="auto"/>
          </w:tcPr>
          <w:p w14:paraId="3F49865C" w14:textId="77777777" w:rsidR="00CE00E2" w:rsidRDefault="00CE00E2" w:rsidP="00124369">
            <w:pPr>
              <w:pStyle w:val="Sadrajitablice"/>
              <w:snapToGrid w:val="0"/>
            </w:pPr>
            <w:r>
              <w:t xml:space="preserve">Ukupna cijena ponude s PDV-om kn </w:t>
            </w:r>
          </w:p>
        </w:tc>
        <w:tc>
          <w:tcPr>
            <w:tcW w:w="4843" w:type="dxa"/>
            <w:tcBorders>
              <w:left w:val="single" w:sz="1" w:space="0" w:color="000000"/>
              <w:bottom w:val="single" w:sz="1" w:space="0" w:color="000000"/>
              <w:right w:val="single" w:sz="1" w:space="0" w:color="000000"/>
            </w:tcBorders>
            <w:shd w:val="clear" w:color="auto" w:fill="auto"/>
          </w:tcPr>
          <w:p w14:paraId="02B44906" w14:textId="77777777" w:rsidR="00CE00E2" w:rsidRDefault="00CE00E2" w:rsidP="00124369">
            <w:pPr>
              <w:pStyle w:val="Sadrajitablice"/>
              <w:snapToGrid w:val="0"/>
            </w:pPr>
          </w:p>
        </w:tc>
      </w:tr>
      <w:tr w:rsidR="00CE00E2" w14:paraId="1E72891B" w14:textId="77777777" w:rsidTr="00124369">
        <w:tc>
          <w:tcPr>
            <w:tcW w:w="4819" w:type="dxa"/>
            <w:tcBorders>
              <w:left w:val="single" w:sz="1" w:space="0" w:color="000000"/>
              <w:bottom w:val="single" w:sz="1" w:space="0" w:color="000000"/>
            </w:tcBorders>
            <w:shd w:val="clear" w:color="auto" w:fill="auto"/>
          </w:tcPr>
          <w:p w14:paraId="23225183" w14:textId="77777777" w:rsidR="00CE00E2" w:rsidRDefault="00CE00E2" w:rsidP="00124369">
            <w:pPr>
              <w:pStyle w:val="Sadrajitablice"/>
              <w:snapToGrid w:val="0"/>
            </w:pPr>
            <w:r>
              <w:t xml:space="preserve">Rok valjanosti ponude (minimalno 30 dana od dana krajnjeg roka za dostavu ponuda) </w:t>
            </w:r>
          </w:p>
        </w:tc>
        <w:tc>
          <w:tcPr>
            <w:tcW w:w="4843" w:type="dxa"/>
            <w:tcBorders>
              <w:left w:val="single" w:sz="1" w:space="0" w:color="000000"/>
              <w:bottom w:val="single" w:sz="1" w:space="0" w:color="000000"/>
              <w:right w:val="single" w:sz="1" w:space="0" w:color="000000"/>
            </w:tcBorders>
            <w:shd w:val="clear" w:color="auto" w:fill="auto"/>
          </w:tcPr>
          <w:p w14:paraId="769DCA9B" w14:textId="77777777" w:rsidR="00CE00E2" w:rsidRDefault="00CE00E2" w:rsidP="00124369">
            <w:pPr>
              <w:pStyle w:val="Sadrajitablice"/>
              <w:snapToGrid w:val="0"/>
            </w:pPr>
          </w:p>
        </w:tc>
      </w:tr>
    </w:tbl>
    <w:p w14:paraId="2B02A0C2" w14:textId="77777777" w:rsidR="00CE00E2" w:rsidRDefault="00CE00E2" w:rsidP="00CE00E2"/>
    <w:p w14:paraId="1EDE050D" w14:textId="77777777" w:rsidR="00CE00E2" w:rsidRDefault="00CE00E2" w:rsidP="00CE00E2"/>
    <w:p w14:paraId="46747DA4" w14:textId="77777777" w:rsidR="00CE00E2" w:rsidRDefault="00CE00E2" w:rsidP="00CE00E2">
      <w:pPr>
        <w:rPr>
          <w:b/>
          <w:bCs/>
        </w:rPr>
      </w:pPr>
    </w:p>
    <w:p w14:paraId="422E42F8" w14:textId="7AAE00CB" w:rsidR="007F20C1" w:rsidRDefault="00CE00E2" w:rsidP="00CE00E2">
      <w:pPr>
        <w:rPr>
          <w:b/>
          <w:bCs/>
        </w:rPr>
      </w:pPr>
      <w:r>
        <w:rPr>
          <w:b/>
          <w:bCs/>
        </w:rPr>
        <w:t>U ____________________________, ____________ 20</w:t>
      </w:r>
      <w:r w:rsidR="00A45C6E">
        <w:rPr>
          <w:b/>
          <w:bCs/>
        </w:rPr>
        <w:t>21</w:t>
      </w:r>
      <w:r>
        <w:rPr>
          <w:b/>
          <w:bCs/>
        </w:rPr>
        <w:t>. godine.</w:t>
      </w:r>
    </w:p>
    <w:p w14:paraId="1CFB5D84" w14:textId="49119281" w:rsidR="00CE00E2" w:rsidRDefault="00CE00E2" w:rsidP="00CE00E2">
      <w:pPr>
        <w:rPr>
          <w:b/>
          <w:bCs/>
        </w:rPr>
      </w:pPr>
      <w:r>
        <w:rPr>
          <w:b/>
          <w:bCs/>
        </w:rPr>
        <w:t xml:space="preserve">             (mjesto)                                       (datum) </w:t>
      </w:r>
    </w:p>
    <w:p w14:paraId="034A5DF1" w14:textId="47593267" w:rsidR="00CE00E2" w:rsidRDefault="00CE00E2" w:rsidP="00CE00E2">
      <w:pPr>
        <w:rPr>
          <w:b/>
          <w:bCs/>
        </w:rPr>
      </w:pPr>
      <w:r>
        <w:rPr>
          <w:b/>
          <w:bCs/>
        </w:rPr>
        <w:tab/>
      </w:r>
      <w:r>
        <w:rPr>
          <w:b/>
          <w:bCs/>
        </w:rPr>
        <w:tab/>
      </w:r>
      <w:r>
        <w:rPr>
          <w:b/>
          <w:bCs/>
        </w:rPr>
        <w:tab/>
      </w:r>
    </w:p>
    <w:p w14:paraId="5702A736" w14:textId="77777777" w:rsidR="00CE00E2" w:rsidRDefault="00CE00E2" w:rsidP="00CE00E2"/>
    <w:p w14:paraId="1BD5B975" w14:textId="77777777" w:rsidR="00CE00E2" w:rsidRDefault="00CE00E2" w:rsidP="00CE00E2">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Za Ponuditelja: </w:t>
      </w:r>
    </w:p>
    <w:p w14:paraId="71388B20" w14:textId="77777777" w:rsidR="00CE00E2" w:rsidRDefault="00CE00E2" w:rsidP="00CE00E2"/>
    <w:p w14:paraId="213E51B9" w14:textId="77777777" w:rsidR="00CE00E2" w:rsidRDefault="00CE00E2" w:rsidP="00CE00E2">
      <w:pPr>
        <w:rPr>
          <w:b/>
          <w:bCs/>
        </w:rPr>
      </w:pPr>
      <w:r>
        <w:rPr>
          <w:b/>
          <w:bCs/>
        </w:rPr>
        <w:tab/>
      </w:r>
      <w:r>
        <w:rPr>
          <w:b/>
          <w:bCs/>
        </w:rPr>
        <w:tab/>
      </w:r>
      <w:r>
        <w:rPr>
          <w:b/>
          <w:bCs/>
        </w:rPr>
        <w:tab/>
      </w:r>
      <w:r>
        <w:rPr>
          <w:b/>
          <w:bCs/>
        </w:rPr>
        <w:tab/>
      </w:r>
      <w:r>
        <w:rPr>
          <w:b/>
          <w:bCs/>
        </w:rPr>
        <w:tab/>
      </w:r>
      <w:r>
        <w:rPr>
          <w:b/>
          <w:bCs/>
        </w:rPr>
        <w:tab/>
      </w:r>
      <w:r>
        <w:rPr>
          <w:b/>
          <w:bCs/>
        </w:rPr>
        <w:tab/>
        <w:t>M.P.</w:t>
      </w:r>
    </w:p>
    <w:p w14:paraId="6ED1ECDD" w14:textId="77777777" w:rsidR="00CE00E2" w:rsidRDefault="00CE00E2" w:rsidP="00CE00E2"/>
    <w:p w14:paraId="0678BF24" w14:textId="210C7466" w:rsidR="00CE00E2" w:rsidRDefault="00CE00E2" w:rsidP="007F20C1">
      <w:pPr>
        <w:rPr>
          <w:b/>
          <w:bCs/>
        </w:rPr>
      </w:pPr>
      <w:r>
        <w:rPr>
          <w:b/>
          <w:bCs/>
        </w:rPr>
        <w:tab/>
      </w:r>
      <w:r>
        <w:rPr>
          <w:b/>
          <w:bCs/>
        </w:rPr>
        <w:tab/>
      </w:r>
      <w:r>
        <w:rPr>
          <w:b/>
          <w:bCs/>
        </w:rPr>
        <w:tab/>
      </w:r>
      <w:r>
        <w:rPr>
          <w:b/>
          <w:bCs/>
        </w:rPr>
        <w:tab/>
      </w:r>
      <w:r>
        <w:rPr>
          <w:b/>
          <w:bCs/>
        </w:rPr>
        <w:tab/>
      </w:r>
      <w:r>
        <w:rPr>
          <w:b/>
          <w:bCs/>
        </w:rPr>
        <w:tab/>
      </w:r>
      <w:r>
        <w:rPr>
          <w:b/>
          <w:bCs/>
        </w:rPr>
        <w:tab/>
      </w:r>
      <w:r w:rsidR="007F20C1">
        <w:rPr>
          <w:b/>
          <w:bCs/>
        </w:rPr>
        <w:t xml:space="preserve">        </w:t>
      </w:r>
      <w:r>
        <w:rPr>
          <w:b/>
          <w:bCs/>
        </w:rPr>
        <w:t>______________________________</w:t>
      </w:r>
    </w:p>
    <w:p w14:paraId="61498E6F" w14:textId="71890799" w:rsidR="00CE00E2" w:rsidRDefault="00CE00E2" w:rsidP="00CE00E2">
      <w:pPr>
        <w:rPr>
          <w:b/>
          <w:bCs/>
        </w:rPr>
      </w:pPr>
      <w:r>
        <w:rPr>
          <w:b/>
          <w:bCs/>
        </w:rPr>
        <w:tab/>
      </w:r>
      <w:r>
        <w:rPr>
          <w:b/>
          <w:bCs/>
        </w:rPr>
        <w:tab/>
      </w:r>
      <w:r>
        <w:rPr>
          <w:b/>
          <w:bCs/>
        </w:rPr>
        <w:tab/>
      </w:r>
      <w:r>
        <w:rPr>
          <w:b/>
          <w:bCs/>
        </w:rPr>
        <w:tab/>
      </w:r>
      <w:r>
        <w:rPr>
          <w:b/>
          <w:bCs/>
        </w:rPr>
        <w:tab/>
      </w:r>
      <w:r>
        <w:rPr>
          <w:b/>
          <w:bCs/>
        </w:rPr>
        <w:tab/>
      </w:r>
      <w:r w:rsidR="007F20C1">
        <w:rPr>
          <w:b/>
          <w:bCs/>
        </w:rPr>
        <w:t xml:space="preserve">                   </w:t>
      </w:r>
      <w:r>
        <w:rPr>
          <w:b/>
          <w:bCs/>
        </w:rPr>
        <w:t xml:space="preserve">(potpis ovlaštene osobe ponuditelja) </w:t>
      </w:r>
    </w:p>
    <w:p w14:paraId="7B00A1CF" w14:textId="77777777" w:rsidR="00CE00E2" w:rsidRDefault="00CE00E2" w:rsidP="00CE00E2">
      <w:pPr>
        <w:jc w:val="center"/>
        <w:rPr>
          <w:b/>
          <w:bCs/>
        </w:rPr>
      </w:pPr>
      <w:r>
        <w:rPr>
          <w:b/>
          <w:bCs/>
        </w:rPr>
        <w:lastRenderedPageBreak/>
        <w:t>I Z J A V A</w:t>
      </w:r>
    </w:p>
    <w:p w14:paraId="624C8878" w14:textId="77777777" w:rsidR="00CE00E2" w:rsidRPr="00A45C6E" w:rsidRDefault="00CE00E2" w:rsidP="00CE00E2">
      <w:pPr>
        <w:jc w:val="center"/>
        <w:rPr>
          <w:sz w:val="22"/>
          <w:szCs w:val="22"/>
        </w:rPr>
      </w:pPr>
    </w:p>
    <w:p w14:paraId="2D1C509E" w14:textId="7D6E8101" w:rsidR="00CE00E2" w:rsidRPr="00A45C6E" w:rsidRDefault="00A45C6E" w:rsidP="00CE00E2">
      <w:pPr>
        <w:rPr>
          <w:sz w:val="22"/>
          <w:szCs w:val="22"/>
        </w:rPr>
      </w:pPr>
      <w:r w:rsidRPr="00A45C6E">
        <w:rPr>
          <w:sz w:val="22"/>
          <w:szCs w:val="22"/>
        </w:rPr>
        <w:t>K</w:t>
      </w:r>
      <w:r w:rsidR="00CE00E2" w:rsidRPr="00A45C6E">
        <w:rPr>
          <w:sz w:val="22"/>
          <w:szCs w:val="22"/>
        </w:rPr>
        <w:t>ojom</w:t>
      </w:r>
      <w:r w:rsidRPr="00A45C6E">
        <w:rPr>
          <w:sz w:val="22"/>
          <w:szCs w:val="22"/>
        </w:rPr>
        <w:t xml:space="preserve"> ja </w:t>
      </w:r>
      <w:r w:rsidR="00CE00E2" w:rsidRPr="00A45C6E">
        <w:rPr>
          <w:sz w:val="22"/>
          <w:szCs w:val="22"/>
        </w:rPr>
        <w:t>___________________________________________________________________</w:t>
      </w:r>
    </w:p>
    <w:p w14:paraId="324D7BE4" w14:textId="77777777" w:rsidR="00CE00E2" w:rsidRPr="00A45C6E" w:rsidRDefault="00CE00E2" w:rsidP="00CE00E2">
      <w:pPr>
        <w:rPr>
          <w:sz w:val="22"/>
          <w:szCs w:val="22"/>
        </w:rPr>
      </w:pPr>
      <w:r w:rsidRPr="00A45C6E">
        <w:rPr>
          <w:sz w:val="22"/>
          <w:szCs w:val="22"/>
        </w:rPr>
        <w:t xml:space="preserve">                                             (ime i prezime, adresa stanovanja, OIB)    </w:t>
      </w:r>
    </w:p>
    <w:p w14:paraId="6196A009" w14:textId="77777777" w:rsidR="00CE00E2" w:rsidRPr="00A45C6E" w:rsidRDefault="00CE00E2" w:rsidP="00CE00E2">
      <w:pPr>
        <w:rPr>
          <w:sz w:val="22"/>
          <w:szCs w:val="22"/>
        </w:rPr>
      </w:pPr>
    </w:p>
    <w:p w14:paraId="6A865AAD" w14:textId="034D8BA7" w:rsidR="00CE00E2" w:rsidRPr="00A45C6E" w:rsidRDefault="00CE00E2" w:rsidP="00CE00E2">
      <w:pPr>
        <w:rPr>
          <w:sz w:val="22"/>
          <w:szCs w:val="22"/>
        </w:rPr>
      </w:pPr>
      <w:r w:rsidRPr="00A45C6E">
        <w:rPr>
          <w:sz w:val="22"/>
          <w:szCs w:val="22"/>
        </w:rPr>
        <w:t>kao osoba po zakonu ovlaštena za zastupanje gospodarskog</w:t>
      </w:r>
      <w:r w:rsidR="00A45C6E" w:rsidRPr="00A45C6E">
        <w:rPr>
          <w:sz w:val="22"/>
          <w:szCs w:val="22"/>
        </w:rPr>
        <w:t xml:space="preserve"> subjekta</w:t>
      </w:r>
    </w:p>
    <w:p w14:paraId="345340D1" w14:textId="39DFDAB5" w:rsidR="00CE00E2" w:rsidRPr="00A45C6E" w:rsidRDefault="00A45C6E" w:rsidP="00CE00E2">
      <w:pPr>
        <w:pBdr>
          <w:bottom w:val="single" w:sz="8" w:space="2" w:color="000000"/>
        </w:pBdr>
        <w:rPr>
          <w:sz w:val="22"/>
          <w:szCs w:val="22"/>
        </w:rPr>
      </w:pPr>
      <w:r w:rsidRPr="00A45C6E">
        <w:rPr>
          <w:sz w:val="22"/>
          <w:szCs w:val="22"/>
        </w:rPr>
        <w:t xml:space="preserve">  </w:t>
      </w:r>
    </w:p>
    <w:p w14:paraId="78EA5FA0" w14:textId="404889EB" w:rsidR="00CE00E2" w:rsidRPr="00A45C6E" w:rsidRDefault="00A45C6E" w:rsidP="00CE00E2">
      <w:pPr>
        <w:rPr>
          <w:sz w:val="22"/>
          <w:szCs w:val="22"/>
        </w:rPr>
      </w:pPr>
      <w:r w:rsidRPr="00A45C6E">
        <w:rPr>
          <w:sz w:val="22"/>
          <w:szCs w:val="22"/>
        </w:rPr>
        <w:t xml:space="preserve"> </w:t>
      </w:r>
      <w:r w:rsidR="00CE00E2" w:rsidRPr="00A45C6E">
        <w:rPr>
          <w:sz w:val="22"/>
          <w:szCs w:val="22"/>
        </w:rPr>
        <w:t xml:space="preserve">                                         (naziv i adresa gospodarskog subjekta, OIB) </w:t>
      </w:r>
    </w:p>
    <w:p w14:paraId="526364D3" w14:textId="77777777" w:rsidR="00CE00E2" w:rsidRPr="00A45C6E" w:rsidRDefault="00CE00E2" w:rsidP="00CE00E2">
      <w:pPr>
        <w:rPr>
          <w:sz w:val="22"/>
          <w:szCs w:val="22"/>
        </w:rPr>
      </w:pPr>
    </w:p>
    <w:p w14:paraId="4A1FDB7A" w14:textId="77777777" w:rsidR="00CE00E2" w:rsidRPr="00A45C6E" w:rsidRDefault="00CE00E2" w:rsidP="00CE00E2">
      <w:pPr>
        <w:rPr>
          <w:sz w:val="22"/>
          <w:szCs w:val="22"/>
        </w:rPr>
      </w:pPr>
      <w:r w:rsidRPr="00A45C6E">
        <w:rPr>
          <w:sz w:val="22"/>
          <w:szCs w:val="22"/>
        </w:rPr>
        <w:t xml:space="preserve">pod materijalnom i kaznenom odgovornošću izjavljujem da protiv mene osobno niti protiv gospodarskog subjekta kojeg zastupam te niti protiv drugih osoba koje su članovi upravnog, upravljačkog ili nadzornog tijela ili imaju ovlasti zastupanja, donošenja odluka ili nadzora gospodarskog subjekta nije izrečena pravomoćna osuđujuća presuda za bilo koje od sljedećih kaznenih djela: </w:t>
      </w:r>
    </w:p>
    <w:p w14:paraId="4333B595" w14:textId="77777777" w:rsidR="00CE00E2" w:rsidRPr="00A45C6E" w:rsidRDefault="00CE00E2" w:rsidP="00CE00E2">
      <w:pPr>
        <w:rPr>
          <w:sz w:val="22"/>
          <w:szCs w:val="22"/>
        </w:rPr>
      </w:pPr>
      <w:r w:rsidRPr="00A45C6E">
        <w:rPr>
          <w:sz w:val="22"/>
          <w:szCs w:val="22"/>
        </w:rPr>
        <w:t xml:space="preserve">a) sudjelovanje u zločinačkoj organizaciji - članak 328. (zločinačko udruženje) i članak 329. (počinjenje kaznenog djela u sastavu zločinačkog udruženja) članak 333. (udruživanje za počinjenje kaznenih djela), iz Kaznenog zakona (»Narodne novine«, br. 110/97, 27/98, 50/00, 129/00, 51/01, 111/03, 190/03, 105/04, 84/05, 71/06, 110/07, 152/08, 57/11, 77/11 i 143/12) </w:t>
      </w:r>
    </w:p>
    <w:p w14:paraId="31C9DBF0" w14:textId="77777777" w:rsidR="00CE00E2" w:rsidRPr="00A45C6E" w:rsidRDefault="00CE00E2" w:rsidP="00CE00E2">
      <w:pPr>
        <w:rPr>
          <w:sz w:val="22"/>
          <w:szCs w:val="22"/>
        </w:rPr>
      </w:pPr>
      <w:r w:rsidRPr="00A45C6E">
        <w:rPr>
          <w:sz w:val="22"/>
          <w:szCs w:val="22"/>
        </w:rPr>
        <w:t xml:space="preserve">b) korupciju - članak 252. (primanje mita u gospodarskom poslovanju), članaka 253. (davanje mita u gospodarskom poslovanju), članak 254. (zlouporaba u postupku javne nabave), članak 291. (zlouporaba položaja i ovlasti), članak 292. (nezakonito pogodovanje), članak 293. (primanje mita), članak 294. (davanje mita), članak 295. (trgovanje utjecajem) i članak 296. (davanje mita za trgovanje utjecajem) Kaznenog zakona,članak 294.a (primanje mita u gospodarskom poslovanju), članak 294.b (davanje mita u gospodarskom poslovanju), članak 337. (zlouporaba položaja i ovlasti), članak 338. (zlouporaba obavljanja dužnosti državne vlasti), članak 343. (protuzakonito posredovanje), članak 347. (primanje mita) i članak 348. (davanje mita) iz Kaznenog zakona (»Narodne novine«, br. 110/97, 27/98, 50/00, 129/00, 51/01, 111/03, 190/03, 105/04, 84/05, 71/06, 110/07, 152/08, 57/11, 77/11 i 143/12) </w:t>
      </w:r>
    </w:p>
    <w:p w14:paraId="2807529E" w14:textId="77777777" w:rsidR="00CE00E2" w:rsidRPr="00A45C6E" w:rsidRDefault="00CE00E2" w:rsidP="00CE00E2">
      <w:pPr>
        <w:rPr>
          <w:sz w:val="22"/>
          <w:szCs w:val="22"/>
        </w:rPr>
      </w:pPr>
      <w:r w:rsidRPr="00A45C6E">
        <w:rPr>
          <w:sz w:val="22"/>
          <w:szCs w:val="22"/>
        </w:rPr>
        <w:t>c) prijevaru - članak 236. (prijevara), članak 247. (prijevara u gospodarskom poslovanju), članak 256. (utaja poreza ili carine) i članak 258. (subvencijska prijevara), članak 224. (prijevara), članak 293. (prijevara u gospodarskom poslovanju) i članak 286. (utaja poreza i drugih davanja) iz Kaznenog zakona (»Narodne novine«, br. 110/97, 27/98, 50/00, 129/00, 51/01, 111/03, 190/03, 105/04, 84/05, 71/06, 110/07, 152/08, 57/11, 77/11 i 143/12)</w:t>
      </w:r>
    </w:p>
    <w:p w14:paraId="3BF9355D" w14:textId="77777777" w:rsidR="00CE00E2" w:rsidRPr="00A45C6E" w:rsidRDefault="00CE00E2" w:rsidP="00CE00E2">
      <w:pPr>
        <w:rPr>
          <w:sz w:val="22"/>
          <w:szCs w:val="22"/>
        </w:rPr>
      </w:pPr>
      <w:r w:rsidRPr="00A45C6E">
        <w:rPr>
          <w:sz w:val="22"/>
          <w:szCs w:val="22"/>
        </w:rPr>
        <w:t>d) terorizam ili kaznena djela povezana s terorističkim aktivnostima - članak 97. (terorizam), članak 99. (javno poticanje na terorizam), članak 100. (novačenje za terorizam), članak 101. (obuka za terorizam) i članak 102. (terorističko udruženje), članak 169. (terorizam), članak 169.a (javno poticanje na terorizam) i članak 169.b (novačenje i obuka za terorizam) iz Kaznenog zakona (»Narodne novine«, br. 110/97, 27/98, 50/00, 129/00 51/01, 111/03, 190/03, 105/04, 84/05, 71/06, 110/07, 152/08, 57/11, 77/11 i 143/12)</w:t>
      </w:r>
    </w:p>
    <w:p w14:paraId="628112F0" w14:textId="77777777" w:rsidR="00CE00E2" w:rsidRPr="00A45C6E" w:rsidRDefault="00CE00E2" w:rsidP="00CE00E2">
      <w:pPr>
        <w:rPr>
          <w:sz w:val="22"/>
          <w:szCs w:val="22"/>
        </w:rPr>
      </w:pPr>
      <w:r w:rsidRPr="00A45C6E">
        <w:rPr>
          <w:sz w:val="22"/>
          <w:szCs w:val="22"/>
        </w:rPr>
        <w:t xml:space="preserve">e) pranje novca ili financiranje terorizma - članak 98. (financiranje terorizma) i članak 265. (pranje novca), članak 279. (pranje novca) iz Kaznenog zakona (»Narodne novine«, br. 110/97, 27/98, 50/00, 129/00, 51/01, 111/03, 190/03, 105/04, 84/05, 71/06, 110/07, 152/08, 57/11, 77/11 i 143/12) </w:t>
      </w:r>
    </w:p>
    <w:p w14:paraId="0CC07F72" w14:textId="77777777" w:rsidR="00CE00E2" w:rsidRPr="00A45C6E" w:rsidRDefault="00CE00E2" w:rsidP="00CE00E2">
      <w:pPr>
        <w:rPr>
          <w:sz w:val="22"/>
          <w:szCs w:val="22"/>
        </w:rPr>
      </w:pPr>
      <w:r w:rsidRPr="00A45C6E">
        <w:rPr>
          <w:sz w:val="22"/>
          <w:szCs w:val="22"/>
        </w:rPr>
        <w:t xml:space="preserve">f) dječji rad ili druge oblike trgovanja ljudima - članak 106. (trgovanje ljudima), članak 175. (trgovanje ljudima i ropstvo) iz Kaznenog zakona (»Narodne novine«, br. 110/97, 27/98, 50/00, 129/00, 51/01, 111/03, 190/03, 105/04, 84/05, 71/06, 110/07, 152/08, 57/11, 77/11 i 143/12). </w:t>
      </w:r>
    </w:p>
    <w:p w14:paraId="379FFB8B" w14:textId="77777777" w:rsidR="00A45C6E" w:rsidRDefault="00A45C6E" w:rsidP="00CE00E2">
      <w:pPr>
        <w:rPr>
          <w:sz w:val="22"/>
          <w:szCs w:val="22"/>
        </w:rPr>
      </w:pPr>
    </w:p>
    <w:p w14:paraId="057F2D9F" w14:textId="77777777" w:rsidR="00A45C6E" w:rsidRDefault="00A45C6E" w:rsidP="00CE00E2">
      <w:pPr>
        <w:rPr>
          <w:sz w:val="22"/>
          <w:szCs w:val="22"/>
        </w:rPr>
      </w:pPr>
    </w:p>
    <w:p w14:paraId="42F6373B" w14:textId="32519C8E" w:rsidR="00CE00E2" w:rsidRPr="00A45C6E" w:rsidRDefault="00CE00E2" w:rsidP="00CE00E2">
      <w:pPr>
        <w:rPr>
          <w:sz w:val="22"/>
          <w:szCs w:val="22"/>
        </w:rPr>
      </w:pPr>
      <w:r w:rsidRPr="00A45C6E">
        <w:rPr>
          <w:sz w:val="22"/>
          <w:szCs w:val="22"/>
        </w:rPr>
        <w:t>U __________________________, ____________ 20</w:t>
      </w:r>
      <w:r w:rsidR="007F20C1" w:rsidRPr="00A45C6E">
        <w:rPr>
          <w:sz w:val="22"/>
          <w:szCs w:val="22"/>
        </w:rPr>
        <w:t>21</w:t>
      </w:r>
      <w:r w:rsidRPr="00A45C6E">
        <w:rPr>
          <w:sz w:val="22"/>
          <w:szCs w:val="22"/>
        </w:rPr>
        <w:t xml:space="preserve">. godine. </w:t>
      </w:r>
    </w:p>
    <w:p w14:paraId="7AB1BD47" w14:textId="77777777" w:rsidR="00CE00E2" w:rsidRPr="00A45C6E" w:rsidRDefault="00CE00E2" w:rsidP="00CE00E2">
      <w:pPr>
        <w:rPr>
          <w:sz w:val="22"/>
          <w:szCs w:val="22"/>
        </w:rPr>
      </w:pPr>
      <w:r w:rsidRPr="00A45C6E">
        <w:rPr>
          <w:sz w:val="22"/>
          <w:szCs w:val="22"/>
        </w:rPr>
        <w:t xml:space="preserve">                 (mjesto)                                 (datum) </w:t>
      </w:r>
    </w:p>
    <w:p w14:paraId="1C349C41" w14:textId="77777777" w:rsidR="00A45C6E" w:rsidRDefault="00A45C6E" w:rsidP="00A45C6E">
      <w:pPr>
        <w:rPr>
          <w:sz w:val="22"/>
          <w:szCs w:val="22"/>
        </w:rPr>
      </w:pPr>
    </w:p>
    <w:p w14:paraId="2A7677CE" w14:textId="1DDEF660" w:rsidR="00A45C6E" w:rsidRDefault="00A45C6E" w:rsidP="00A45C6E">
      <w:pPr>
        <w:rPr>
          <w:sz w:val="22"/>
          <w:szCs w:val="22"/>
        </w:rPr>
      </w:pPr>
    </w:p>
    <w:p w14:paraId="0D9E80DE" w14:textId="77777777" w:rsidR="00A45C6E" w:rsidRDefault="00A45C6E" w:rsidP="00A45C6E">
      <w:pPr>
        <w:rPr>
          <w:sz w:val="22"/>
          <w:szCs w:val="22"/>
        </w:rPr>
      </w:pPr>
    </w:p>
    <w:p w14:paraId="062E6318" w14:textId="27CB5466" w:rsidR="00CE00E2" w:rsidRPr="00A45C6E" w:rsidRDefault="00A45C6E" w:rsidP="00A45C6E">
      <w:pPr>
        <w:rPr>
          <w:sz w:val="22"/>
          <w:szCs w:val="22"/>
        </w:rPr>
      </w:pPr>
      <w:r>
        <w:rPr>
          <w:sz w:val="22"/>
          <w:szCs w:val="22"/>
        </w:rPr>
        <w:tab/>
      </w:r>
      <w:r w:rsidR="00CE00E2" w:rsidRPr="00A45C6E">
        <w:rPr>
          <w:sz w:val="22"/>
          <w:szCs w:val="22"/>
        </w:rPr>
        <w:tab/>
      </w:r>
      <w:r w:rsidR="00CE00E2" w:rsidRPr="00A45C6E">
        <w:rPr>
          <w:sz w:val="22"/>
          <w:szCs w:val="22"/>
        </w:rPr>
        <w:tab/>
      </w:r>
      <w:r w:rsidR="00CE00E2" w:rsidRPr="00A45C6E">
        <w:rPr>
          <w:sz w:val="22"/>
          <w:szCs w:val="22"/>
        </w:rPr>
        <w:tab/>
      </w:r>
      <w:r w:rsidR="00CE00E2" w:rsidRPr="00A45C6E">
        <w:rPr>
          <w:sz w:val="22"/>
          <w:szCs w:val="22"/>
        </w:rPr>
        <w:tab/>
        <w:t>M.P.</w:t>
      </w:r>
      <w:r w:rsidRPr="00A45C6E">
        <w:rPr>
          <w:sz w:val="22"/>
          <w:szCs w:val="22"/>
        </w:rPr>
        <w:t xml:space="preserve">                 </w:t>
      </w:r>
      <w:r w:rsidR="00CE00E2" w:rsidRPr="00A45C6E">
        <w:rPr>
          <w:sz w:val="22"/>
          <w:szCs w:val="22"/>
        </w:rPr>
        <w:t xml:space="preserve"> </w:t>
      </w:r>
      <w:r w:rsidR="007F20C1" w:rsidRPr="00A45C6E">
        <w:rPr>
          <w:sz w:val="22"/>
          <w:szCs w:val="22"/>
        </w:rPr>
        <w:t xml:space="preserve">                 </w:t>
      </w:r>
      <w:r w:rsidR="00CE00E2" w:rsidRPr="00A45C6E">
        <w:rPr>
          <w:sz w:val="22"/>
          <w:szCs w:val="22"/>
        </w:rPr>
        <w:t>____________________________</w:t>
      </w:r>
    </w:p>
    <w:p w14:paraId="3C9C46DE" w14:textId="24C6E2C9" w:rsidR="00CE00E2" w:rsidRDefault="00CE00E2" w:rsidP="00CE00E2">
      <w:r w:rsidRPr="00A45C6E">
        <w:rPr>
          <w:sz w:val="22"/>
          <w:szCs w:val="22"/>
        </w:rPr>
        <w:tab/>
      </w:r>
      <w:r w:rsidRPr="00A45C6E">
        <w:rPr>
          <w:sz w:val="22"/>
          <w:szCs w:val="22"/>
        </w:rPr>
        <w:tab/>
      </w:r>
      <w:r w:rsidRPr="00A45C6E">
        <w:rPr>
          <w:sz w:val="22"/>
          <w:szCs w:val="22"/>
        </w:rPr>
        <w:tab/>
      </w:r>
      <w:r w:rsidRPr="00A45C6E">
        <w:rPr>
          <w:sz w:val="22"/>
          <w:szCs w:val="22"/>
        </w:rPr>
        <w:tab/>
      </w:r>
      <w:r w:rsidRPr="00A45C6E">
        <w:rPr>
          <w:sz w:val="22"/>
          <w:szCs w:val="22"/>
        </w:rPr>
        <w:tab/>
      </w:r>
      <w:r w:rsidRPr="00A45C6E">
        <w:rPr>
          <w:sz w:val="22"/>
          <w:szCs w:val="22"/>
        </w:rPr>
        <w:tab/>
      </w:r>
      <w:r w:rsidRPr="00A45C6E">
        <w:rPr>
          <w:sz w:val="22"/>
          <w:szCs w:val="22"/>
        </w:rPr>
        <w:tab/>
      </w:r>
      <w:r w:rsidR="007F20C1" w:rsidRPr="00A45C6E">
        <w:rPr>
          <w:sz w:val="22"/>
          <w:szCs w:val="22"/>
        </w:rPr>
        <w:t xml:space="preserve">   </w:t>
      </w:r>
      <w:r w:rsidR="00A45C6E">
        <w:rPr>
          <w:sz w:val="22"/>
          <w:szCs w:val="22"/>
        </w:rPr>
        <w:tab/>
        <w:t xml:space="preserve"> </w:t>
      </w:r>
      <w:r w:rsidR="007F20C1" w:rsidRPr="00A45C6E">
        <w:rPr>
          <w:sz w:val="22"/>
          <w:szCs w:val="22"/>
        </w:rPr>
        <w:t xml:space="preserve">  </w:t>
      </w:r>
      <w:r w:rsidRPr="00A45C6E">
        <w:rPr>
          <w:sz w:val="22"/>
          <w:szCs w:val="22"/>
        </w:rPr>
        <w:t>(potpis ovlaštene osobe ponuditelja</w:t>
      </w:r>
      <w:r>
        <w:t xml:space="preserve">) </w:t>
      </w:r>
    </w:p>
    <w:p w14:paraId="01E97DC7" w14:textId="77777777" w:rsidR="00CE00E2" w:rsidRDefault="00CE00E2" w:rsidP="00CE00E2">
      <w:pPr>
        <w:jc w:val="center"/>
        <w:rPr>
          <w:b/>
          <w:bCs/>
        </w:rPr>
      </w:pPr>
      <w:r>
        <w:rPr>
          <w:b/>
          <w:bCs/>
        </w:rPr>
        <w:lastRenderedPageBreak/>
        <w:t xml:space="preserve">POPIS UGOVORA O IZVEDENIM RADOVIMA </w:t>
      </w:r>
    </w:p>
    <w:p w14:paraId="758AF582" w14:textId="77777777" w:rsidR="00CE00E2" w:rsidRDefault="00CE00E2" w:rsidP="00CE00E2">
      <w:pPr>
        <w:jc w:val="center"/>
        <w:rPr>
          <w:b/>
          <w:bCs/>
        </w:rPr>
      </w:pPr>
    </w:p>
    <w:p w14:paraId="6EF98199" w14:textId="77777777" w:rsidR="00CE00E2" w:rsidRDefault="00CE00E2" w:rsidP="00CE00E2">
      <w:pPr>
        <w:jc w:val="center"/>
        <w:rPr>
          <w:b/>
          <w:bCs/>
        </w:rPr>
      </w:pPr>
    </w:p>
    <w:p w14:paraId="74EDC7C9" w14:textId="77777777" w:rsidR="00CE00E2" w:rsidRDefault="00CE00E2" w:rsidP="00CE00E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7014"/>
      </w:tblGrid>
      <w:tr w:rsidR="00CE00E2" w14:paraId="411ECF21" w14:textId="77777777" w:rsidTr="00124369">
        <w:tc>
          <w:tcPr>
            <w:tcW w:w="2655" w:type="dxa"/>
            <w:tcBorders>
              <w:top w:val="single" w:sz="1" w:space="0" w:color="000000"/>
              <w:left w:val="single" w:sz="1" w:space="0" w:color="000000"/>
              <w:bottom w:val="single" w:sz="1" w:space="0" w:color="000000"/>
            </w:tcBorders>
            <w:shd w:val="clear" w:color="auto" w:fill="auto"/>
          </w:tcPr>
          <w:p w14:paraId="611657F0" w14:textId="77777777" w:rsidR="00CE00E2" w:rsidRDefault="00CE00E2" w:rsidP="00124369">
            <w:pPr>
              <w:pStyle w:val="Sadrajitablice"/>
              <w:snapToGrid w:val="0"/>
            </w:pPr>
            <w:r>
              <w:t xml:space="preserve">Naziv ponuditelja </w:t>
            </w:r>
          </w:p>
        </w:tc>
        <w:tc>
          <w:tcPr>
            <w:tcW w:w="7014" w:type="dxa"/>
            <w:tcBorders>
              <w:top w:val="single" w:sz="1" w:space="0" w:color="000000"/>
              <w:left w:val="single" w:sz="1" w:space="0" w:color="000000"/>
              <w:bottom w:val="single" w:sz="1" w:space="0" w:color="000000"/>
              <w:right w:val="single" w:sz="1" w:space="0" w:color="000000"/>
            </w:tcBorders>
            <w:shd w:val="clear" w:color="auto" w:fill="auto"/>
          </w:tcPr>
          <w:p w14:paraId="31387E03" w14:textId="77777777" w:rsidR="00CE00E2" w:rsidRDefault="00CE00E2" w:rsidP="00124369">
            <w:pPr>
              <w:pStyle w:val="Sadrajitablice"/>
              <w:snapToGrid w:val="0"/>
            </w:pPr>
          </w:p>
          <w:p w14:paraId="5F46FB2D" w14:textId="77777777" w:rsidR="00CE00E2" w:rsidRDefault="00CE00E2" w:rsidP="00124369">
            <w:pPr>
              <w:pStyle w:val="Sadrajitablice"/>
            </w:pPr>
          </w:p>
        </w:tc>
      </w:tr>
      <w:tr w:rsidR="00CE00E2" w14:paraId="693269FF" w14:textId="77777777" w:rsidTr="00124369">
        <w:tc>
          <w:tcPr>
            <w:tcW w:w="2655" w:type="dxa"/>
            <w:tcBorders>
              <w:left w:val="single" w:sz="1" w:space="0" w:color="000000"/>
              <w:bottom w:val="single" w:sz="1" w:space="0" w:color="000000"/>
            </w:tcBorders>
            <w:shd w:val="clear" w:color="auto" w:fill="auto"/>
          </w:tcPr>
          <w:p w14:paraId="55FD0066" w14:textId="77777777" w:rsidR="00CE00E2" w:rsidRDefault="00CE00E2" w:rsidP="00124369">
            <w:pPr>
              <w:pStyle w:val="Sadrajitablice"/>
              <w:snapToGrid w:val="0"/>
            </w:pPr>
            <w:r>
              <w:t>Adresa sjedišta</w:t>
            </w:r>
          </w:p>
        </w:tc>
        <w:tc>
          <w:tcPr>
            <w:tcW w:w="7014" w:type="dxa"/>
            <w:tcBorders>
              <w:left w:val="single" w:sz="1" w:space="0" w:color="000000"/>
              <w:bottom w:val="single" w:sz="1" w:space="0" w:color="000000"/>
              <w:right w:val="single" w:sz="1" w:space="0" w:color="000000"/>
            </w:tcBorders>
            <w:shd w:val="clear" w:color="auto" w:fill="auto"/>
          </w:tcPr>
          <w:p w14:paraId="660539F8" w14:textId="77777777" w:rsidR="00CE00E2" w:rsidRDefault="00CE00E2" w:rsidP="00124369">
            <w:pPr>
              <w:pStyle w:val="Sadrajitablice"/>
              <w:snapToGrid w:val="0"/>
            </w:pPr>
          </w:p>
          <w:p w14:paraId="718DD507" w14:textId="77777777" w:rsidR="00CE00E2" w:rsidRDefault="00CE00E2" w:rsidP="00124369">
            <w:pPr>
              <w:pStyle w:val="Sadrajitablice"/>
            </w:pPr>
          </w:p>
        </w:tc>
      </w:tr>
      <w:tr w:rsidR="00CE00E2" w14:paraId="03EA0063" w14:textId="77777777" w:rsidTr="00124369">
        <w:tc>
          <w:tcPr>
            <w:tcW w:w="2655" w:type="dxa"/>
            <w:tcBorders>
              <w:left w:val="single" w:sz="1" w:space="0" w:color="000000"/>
              <w:bottom w:val="single" w:sz="1" w:space="0" w:color="000000"/>
            </w:tcBorders>
            <w:shd w:val="clear" w:color="auto" w:fill="auto"/>
          </w:tcPr>
          <w:p w14:paraId="4E195099" w14:textId="77777777" w:rsidR="00CE00E2" w:rsidRDefault="00CE00E2" w:rsidP="00124369">
            <w:pPr>
              <w:pStyle w:val="Sadrajitablice"/>
              <w:snapToGrid w:val="0"/>
            </w:pPr>
            <w:r>
              <w:t>OIB</w:t>
            </w:r>
          </w:p>
        </w:tc>
        <w:tc>
          <w:tcPr>
            <w:tcW w:w="7014" w:type="dxa"/>
            <w:tcBorders>
              <w:left w:val="single" w:sz="1" w:space="0" w:color="000000"/>
              <w:bottom w:val="single" w:sz="1" w:space="0" w:color="000000"/>
              <w:right w:val="single" w:sz="1" w:space="0" w:color="000000"/>
            </w:tcBorders>
            <w:shd w:val="clear" w:color="auto" w:fill="auto"/>
          </w:tcPr>
          <w:p w14:paraId="3C35EC2D" w14:textId="77777777" w:rsidR="00CE00E2" w:rsidRDefault="00CE00E2" w:rsidP="00124369">
            <w:pPr>
              <w:pStyle w:val="Sadrajitablice"/>
              <w:snapToGrid w:val="0"/>
            </w:pPr>
          </w:p>
          <w:p w14:paraId="7BB25814" w14:textId="77777777" w:rsidR="00CE00E2" w:rsidRDefault="00CE00E2" w:rsidP="00124369">
            <w:pPr>
              <w:pStyle w:val="Sadrajitablice"/>
            </w:pPr>
          </w:p>
        </w:tc>
      </w:tr>
    </w:tbl>
    <w:p w14:paraId="431D9907" w14:textId="77777777" w:rsidR="00CE00E2" w:rsidRDefault="00CE00E2" w:rsidP="00CE00E2"/>
    <w:p w14:paraId="61846AD2" w14:textId="77777777" w:rsidR="00CE00E2" w:rsidRDefault="00CE00E2" w:rsidP="00CE00E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2850"/>
        <w:gridCol w:w="2077"/>
        <w:gridCol w:w="1928"/>
        <w:gridCol w:w="1959"/>
      </w:tblGrid>
      <w:tr w:rsidR="00CE00E2" w14:paraId="35493C93" w14:textId="77777777" w:rsidTr="00124369">
        <w:tc>
          <w:tcPr>
            <w:tcW w:w="855" w:type="dxa"/>
            <w:tcBorders>
              <w:top w:val="single" w:sz="1" w:space="0" w:color="000000"/>
              <w:left w:val="single" w:sz="1" w:space="0" w:color="000000"/>
              <w:bottom w:val="single" w:sz="1" w:space="0" w:color="000000"/>
            </w:tcBorders>
            <w:shd w:val="clear" w:color="auto" w:fill="auto"/>
          </w:tcPr>
          <w:p w14:paraId="3002ECDB" w14:textId="77777777" w:rsidR="00CE00E2" w:rsidRDefault="00CE00E2" w:rsidP="00124369">
            <w:pPr>
              <w:pStyle w:val="Sadrajitablice"/>
              <w:snapToGrid w:val="0"/>
              <w:jc w:val="center"/>
            </w:pPr>
            <w:r>
              <w:t>Red.br.</w:t>
            </w:r>
          </w:p>
        </w:tc>
        <w:tc>
          <w:tcPr>
            <w:tcW w:w="2850" w:type="dxa"/>
            <w:tcBorders>
              <w:top w:val="single" w:sz="1" w:space="0" w:color="000000"/>
              <w:left w:val="single" w:sz="1" w:space="0" w:color="000000"/>
              <w:bottom w:val="single" w:sz="1" w:space="0" w:color="000000"/>
            </w:tcBorders>
            <w:shd w:val="clear" w:color="auto" w:fill="auto"/>
          </w:tcPr>
          <w:p w14:paraId="7B455CFB" w14:textId="77777777" w:rsidR="00CE00E2" w:rsidRDefault="00CE00E2" w:rsidP="00124369">
            <w:pPr>
              <w:pStyle w:val="Sadrajitablice"/>
              <w:snapToGrid w:val="0"/>
              <w:jc w:val="center"/>
            </w:pPr>
            <w:r>
              <w:t xml:space="preserve">NARUČITELJ RADOVA (naziv i sjedište) </w:t>
            </w:r>
          </w:p>
        </w:tc>
        <w:tc>
          <w:tcPr>
            <w:tcW w:w="2077" w:type="dxa"/>
            <w:tcBorders>
              <w:top w:val="single" w:sz="1" w:space="0" w:color="000000"/>
              <w:left w:val="single" w:sz="1" w:space="0" w:color="000000"/>
              <w:bottom w:val="single" w:sz="1" w:space="0" w:color="000000"/>
            </w:tcBorders>
            <w:shd w:val="clear" w:color="auto" w:fill="auto"/>
          </w:tcPr>
          <w:p w14:paraId="2F0CF7B4" w14:textId="77777777" w:rsidR="00CE00E2" w:rsidRDefault="00CE00E2" w:rsidP="00124369">
            <w:pPr>
              <w:pStyle w:val="Sadrajitablice"/>
              <w:snapToGrid w:val="0"/>
              <w:jc w:val="center"/>
            </w:pPr>
            <w:r>
              <w:t xml:space="preserve">PREDMET UGOVORA </w:t>
            </w:r>
          </w:p>
        </w:tc>
        <w:tc>
          <w:tcPr>
            <w:tcW w:w="1928" w:type="dxa"/>
            <w:tcBorders>
              <w:top w:val="single" w:sz="1" w:space="0" w:color="000000"/>
              <w:left w:val="single" w:sz="1" w:space="0" w:color="000000"/>
              <w:bottom w:val="single" w:sz="1" w:space="0" w:color="000000"/>
            </w:tcBorders>
            <w:shd w:val="clear" w:color="auto" w:fill="auto"/>
          </w:tcPr>
          <w:p w14:paraId="1F878B3C" w14:textId="77777777" w:rsidR="00CE00E2" w:rsidRDefault="00CE00E2" w:rsidP="00124369">
            <w:pPr>
              <w:pStyle w:val="Sadrajitablice"/>
              <w:snapToGrid w:val="0"/>
              <w:jc w:val="center"/>
            </w:pPr>
            <w:r>
              <w:t>VRIJEDNOST UGOVORA (s PDV-om)</w:t>
            </w:r>
          </w:p>
        </w:tc>
        <w:tc>
          <w:tcPr>
            <w:tcW w:w="1959" w:type="dxa"/>
            <w:tcBorders>
              <w:top w:val="single" w:sz="1" w:space="0" w:color="000000"/>
              <w:left w:val="single" w:sz="1" w:space="0" w:color="000000"/>
              <w:bottom w:val="single" w:sz="1" w:space="0" w:color="000000"/>
              <w:right w:val="single" w:sz="1" w:space="0" w:color="000000"/>
            </w:tcBorders>
            <w:shd w:val="clear" w:color="auto" w:fill="auto"/>
          </w:tcPr>
          <w:p w14:paraId="2DF54448" w14:textId="77777777" w:rsidR="00CE00E2" w:rsidRDefault="00CE00E2" w:rsidP="00124369">
            <w:pPr>
              <w:pStyle w:val="Sadrajitablice"/>
              <w:snapToGrid w:val="0"/>
              <w:jc w:val="center"/>
            </w:pPr>
            <w:r>
              <w:t xml:space="preserve">VRIJEME I MJESTO ISPUNJENJA UGOVORA </w:t>
            </w:r>
          </w:p>
        </w:tc>
      </w:tr>
      <w:tr w:rsidR="00CE00E2" w14:paraId="4F79465C" w14:textId="77777777" w:rsidTr="00124369">
        <w:tc>
          <w:tcPr>
            <w:tcW w:w="855" w:type="dxa"/>
            <w:tcBorders>
              <w:left w:val="single" w:sz="1" w:space="0" w:color="000000"/>
              <w:bottom w:val="single" w:sz="1" w:space="0" w:color="000000"/>
            </w:tcBorders>
            <w:shd w:val="clear" w:color="auto" w:fill="auto"/>
          </w:tcPr>
          <w:p w14:paraId="55A592A4" w14:textId="77777777" w:rsidR="00CE00E2" w:rsidRDefault="00CE00E2" w:rsidP="00124369">
            <w:pPr>
              <w:pStyle w:val="Sadrajitablice"/>
              <w:snapToGrid w:val="0"/>
            </w:pPr>
          </w:p>
          <w:p w14:paraId="4BF7831B" w14:textId="77777777" w:rsidR="00CE00E2" w:rsidRDefault="00CE00E2" w:rsidP="00124369">
            <w:pPr>
              <w:pStyle w:val="Sadrajitablice"/>
            </w:pPr>
          </w:p>
        </w:tc>
        <w:tc>
          <w:tcPr>
            <w:tcW w:w="2850" w:type="dxa"/>
            <w:tcBorders>
              <w:left w:val="single" w:sz="1" w:space="0" w:color="000000"/>
              <w:bottom w:val="single" w:sz="1" w:space="0" w:color="000000"/>
            </w:tcBorders>
            <w:shd w:val="clear" w:color="auto" w:fill="auto"/>
          </w:tcPr>
          <w:p w14:paraId="716D815E" w14:textId="77777777" w:rsidR="00CE00E2" w:rsidRDefault="00CE00E2" w:rsidP="00124369">
            <w:pPr>
              <w:pStyle w:val="Sadrajitablice"/>
              <w:snapToGrid w:val="0"/>
            </w:pPr>
          </w:p>
        </w:tc>
        <w:tc>
          <w:tcPr>
            <w:tcW w:w="2077" w:type="dxa"/>
            <w:tcBorders>
              <w:left w:val="single" w:sz="1" w:space="0" w:color="000000"/>
              <w:bottom w:val="single" w:sz="1" w:space="0" w:color="000000"/>
            </w:tcBorders>
            <w:shd w:val="clear" w:color="auto" w:fill="auto"/>
          </w:tcPr>
          <w:p w14:paraId="1108D5D5" w14:textId="77777777" w:rsidR="00CE00E2" w:rsidRDefault="00CE00E2" w:rsidP="00124369">
            <w:pPr>
              <w:pStyle w:val="Sadrajitablice"/>
              <w:snapToGrid w:val="0"/>
            </w:pPr>
          </w:p>
        </w:tc>
        <w:tc>
          <w:tcPr>
            <w:tcW w:w="1928" w:type="dxa"/>
            <w:tcBorders>
              <w:left w:val="single" w:sz="1" w:space="0" w:color="000000"/>
              <w:bottom w:val="single" w:sz="1" w:space="0" w:color="000000"/>
            </w:tcBorders>
            <w:shd w:val="clear" w:color="auto" w:fill="auto"/>
          </w:tcPr>
          <w:p w14:paraId="1B000866" w14:textId="77777777" w:rsidR="00CE00E2" w:rsidRDefault="00CE00E2" w:rsidP="00124369">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6B4EF77C" w14:textId="77777777" w:rsidR="00CE00E2" w:rsidRDefault="00CE00E2" w:rsidP="00124369">
            <w:pPr>
              <w:pStyle w:val="Sadrajitablice"/>
              <w:snapToGrid w:val="0"/>
            </w:pPr>
          </w:p>
        </w:tc>
      </w:tr>
      <w:tr w:rsidR="00CE00E2" w14:paraId="02E8C7B4" w14:textId="77777777" w:rsidTr="00124369">
        <w:tc>
          <w:tcPr>
            <w:tcW w:w="855" w:type="dxa"/>
            <w:tcBorders>
              <w:left w:val="single" w:sz="1" w:space="0" w:color="000000"/>
              <w:bottom w:val="single" w:sz="1" w:space="0" w:color="000000"/>
            </w:tcBorders>
            <w:shd w:val="clear" w:color="auto" w:fill="auto"/>
          </w:tcPr>
          <w:p w14:paraId="7A8D0A11" w14:textId="77777777" w:rsidR="00CE00E2" w:rsidRDefault="00CE00E2" w:rsidP="00124369">
            <w:pPr>
              <w:pStyle w:val="Sadrajitablice"/>
              <w:snapToGrid w:val="0"/>
            </w:pPr>
          </w:p>
          <w:p w14:paraId="0FC8156E" w14:textId="77777777" w:rsidR="00CE00E2" w:rsidRDefault="00CE00E2" w:rsidP="00124369">
            <w:pPr>
              <w:pStyle w:val="Sadrajitablice"/>
            </w:pPr>
          </w:p>
        </w:tc>
        <w:tc>
          <w:tcPr>
            <w:tcW w:w="2850" w:type="dxa"/>
            <w:tcBorders>
              <w:left w:val="single" w:sz="1" w:space="0" w:color="000000"/>
              <w:bottom w:val="single" w:sz="1" w:space="0" w:color="000000"/>
            </w:tcBorders>
            <w:shd w:val="clear" w:color="auto" w:fill="auto"/>
          </w:tcPr>
          <w:p w14:paraId="09EADC21" w14:textId="77777777" w:rsidR="00CE00E2" w:rsidRDefault="00CE00E2" w:rsidP="00124369">
            <w:pPr>
              <w:pStyle w:val="Sadrajitablice"/>
              <w:snapToGrid w:val="0"/>
            </w:pPr>
          </w:p>
        </w:tc>
        <w:tc>
          <w:tcPr>
            <w:tcW w:w="2077" w:type="dxa"/>
            <w:tcBorders>
              <w:left w:val="single" w:sz="1" w:space="0" w:color="000000"/>
              <w:bottom w:val="single" w:sz="1" w:space="0" w:color="000000"/>
            </w:tcBorders>
            <w:shd w:val="clear" w:color="auto" w:fill="auto"/>
          </w:tcPr>
          <w:p w14:paraId="120B9630" w14:textId="77777777" w:rsidR="00CE00E2" w:rsidRDefault="00CE00E2" w:rsidP="00124369">
            <w:pPr>
              <w:pStyle w:val="Sadrajitablice"/>
              <w:snapToGrid w:val="0"/>
            </w:pPr>
          </w:p>
        </w:tc>
        <w:tc>
          <w:tcPr>
            <w:tcW w:w="1928" w:type="dxa"/>
            <w:tcBorders>
              <w:left w:val="single" w:sz="1" w:space="0" w:color="000000"/>
              <w:bottom w:val="single" w:sz="1" w:space="0" w:color="000000"/>
            </w:tcBorders>
            <w:shd w:val="clear" w:color="auto" w:fill="auto"/>
          </w:tcPr>
          <w:p w14:paraId="618D6BC1" w14:textId="77777777" w:rsidR="00CE00E2" w:rsidRDefault="00CE00E2" w:rsidP="00124369">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096BAD6C" w14:textId="77777777" w:rsidR="00CE00E2" w:rsidRDefault="00CE00E2" w:rsidP="00124369">
            <w:pPr>
              <w:pStyle w:val="Sadrajitablice"/>
              <w:snapToGrid w:val="0"/>
            </w:pPr>
          </w:p>
        </w:tc>
      </w:tr>
      <w:tr w:rsidR="00CE00E2" w14:paraId="49EF6784" w14:textId="77777777" w:rsidTr="00124369">
        <w:tc>
          <w:tcPr>
            <w:tcW w:w="855" w:type="dxa"/>
            <w:tcBorders>
              <w:left w:val="single" w:sz="1" w:space="0" w:color="000000"/>
              <w:bottom w:val="single" w:sz="1" w:space="0" w:color="000000"/>
            </w:tcBorders>
            <w:shd w:val="clear" w:color="auto" w:fill="auto"/>
          </w:tcPr>
          <w:p w14:paraId="3741F219" w14:textId="77777777" w:rsidR="00CE00E2" w:rsidRDefault="00CE00E2" w:rsidP="00124369">
            <w:pPr>
              <w:pStyle w:val="Sadrajitablice"/>
              <w:snapToGrid w:val="0"/>
            </w:pPr>
          </w:p>
          <w:p w14:paraId="77F17B47" w14:textId="77777777" w:rsidR="00CE00E2" w:rsidRDefault="00CE00E2" w:rsidP="00124369">
            <w:pPr>
              <w:pStyle w:val="Sadrajitablice"/>
            </w:pPr>
          </w:p>
        </w:tc>
        <w:tc>
          <w:tcPr>
            <w:tcW w:w="2850" w:type="dxa"/>
            <w:tcBorders>
              <w:left w:val="single" w:sz="1" w:space="0" w:color="000000"/>
              <w:bottom w:val="single" w:sz="1" w:space="0" w:color="000000"/>
            </w:tcBorders>
            <w:shd w:val="clear" w:color="auto" w:fill="auto"/>
          </w:tcPr>
          <w:p w14:paraId="06134D9B" w14:textId="77777777" w:rsidR="00CE00E2" w:rsidRDefault="00CE00E2" w:rsidP="00124369">
            <w:pPr>
              <w:pStyle w:val="Sadrajitablice"/>
              <w:snapToGrid w:val="0"/>
            </w:pPr>
          </w:p>
        </w:tc>
        <w:tc>
          <w:tcPr>
            <w:tcW w:w="2077" w:type="dxa"/>
            <w:tcBorders>
              <w:left w:val="single" w:sz="1" w:space="0" w:color="000000"/>
              <w:bottom w:val="single" w:sz="1" w:space="0" w:color="000000"/>
            </w:tcBorders>
            <w:shd w:val="clear" w:color="auto" w:fill="auto"/>
          </w:tcPr>
          <w:p w14:paraId="2D94DBB2" w14:textId="77777777" w:rsidR="00CE00E2" w:rsidRDefault="00CE00E2" w:rsidP="00124369">
            <w:pPr>
              <w:pStyle w:val="Sadrajitablice"/>
              <w:snapToGrid w:val="0"/>
            </w:pPr>
          </w:p>
        </w:tc>
        <w:tc>
          <w:tcPr>
            <w:tcW w:w="1928" w:type="dxa"/>
            <w:tcBorders>
              <w:left w:val="single" w:sz="1" w:space="0" w:color="000000"/>
              <w:bottom w:val="single" w:sz="1" w:space="0" w:color="000000"/>
            </w:tcBorders>
            <w:shd w:val="clear" w:color="auto" w:fill="auto"/>
          </w:tcPr>
          <w:p w14:paraId="42BD11D5" w14:textId="77777777" w:rsidR="00CE00E2" w:rsidRDefault="00CE00E2" w:rsidP="00124369">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6A61EDDF" w14:textId="77777777" w:rsidR="00CE00E2" w:rsidRDefault="00CE00E2" w:rsidP="00124369">
            <w:pPr>
              <w:pStyle w:val="Sadrajitablice"/>
              <w:snapToGrid w:val="0"/>
            </w:pPr>
          </w:p>
        </w:tc>
      </w:tr>
      <w:tr w:rsidR="00CE00E2" w14:paraId="6EF7C080" w14:textId="77777777" w:rsidTr="00124369">
        <w:tc>
          <w:tcPr>
            <w:tcW w:w="855" w:type="dxa"/>
            <w:tcBorders>
              <w:left w:val="single" w:sz="1" w:space="0" w:color="000000"/>
              <w:bottom w:val="single" w:sz="1" w:space="0" w:color="000000"/>
            </w:tcBorders>
            <w:shd w:val="clear" w:color="auto" w:fill="auto"/>
          </w:tcPr>
          <w:p w14:paraId="00631530" w14:textId="77777777" w:rsidR="00CE00E2" w:rsidRDefault="00CE00E2" w:rsidP="00124369">
            <w:pPr>
              <w:pStyle w:val="Sadrajitablice"/>
              <w:snapToGrid w:val="0"/>
            </w:pPr>
          </w:p>
          <w:p w14:paraId="74308AEE" w14:textId="77777777" w:rsidR="00CE00E2" w:rsidRDefault="00CE00E2" w:rsidP="00124369">
            <w:pPr>
              <w:pStyle w:val="Sadrajitablice"/>
            </w:pPr>
          </w:p>
        </w:tc>
        <w:tc>
          <w:tcPr>
            <w:tcW w:w="2850" w:type="dxa"/>
            <w:tcBorders>
              <w:left w:val="single" w:sz="1" w:space="0" w:color="000000"/>
              <w:bottom w:val="single" w:sz="1" w:space="0" w:color="000000"/>
            </w:tcBorders>
            <w:shd w:val="clear" w:color="auto" w:fill="auto"/>
          </w:tcPr>
          <w:p w14:paraId="054ECB05" w14:textId="77777777" w:rsidR="00CE00E2" w:rsidRDefault="00CE00E2" w:rsidP="00124369">
            <w:pPr>
              <w:pStyle w:val="Sadrajitablice"/>
              <w:snapToGrid w:val="0"/>
            </w:pPr>
          </w:p>
        </w:tc>
        <w:tc>
          <w:tcPr>
            <w:tcW w:w="2077" w:type="dxa"/>
            <w:tcBorders>
              <w:left w:val="single" w:sz="1" w:space="0" w:color="000000"/>
              <w:bottom w:val="single" w:sz="1" w:space="0" w:color="000000"/>
            </w:tcBorders>
            <w:shd w:val="clear" w:color="auto" w:fill="auto"/>
          </w:tcPr>
          <w:p w14:paraId="3ACF38BD" w14:textId="77777777" w:rsidR="00CE00E2" w:rsidRDefault="00CE00E2" w:rsidP="00124369">
            <w:pPr>
              <w:pStyle w:val="Sadrajitablice"/>
              <w:snapToGrid w:val="0"/>
            </w:pPr>
          </w:p>
        </w:tc>
        <w:tc>
          <w:tcPr>
            <w:tcW w:w="1928" w:type="dxa"/>
            <w:tcBorders>
              <w:left w:val="single" w:sz="1" w:space="0" w:color="000000"/>
              <w:bottom w:val="single" w:sz="1" w:space="0" w:color="000000"/>
            </w:tcBorders>
            <w:shd w:val="clear" w:color="auto" w:fill="auto"/>
          </w:tcPr>
          <w:p w14:paraId="3AC06DCC" w14:textId="77777777" w:rsidR="00CE00E2" w:rsidRDefault="00CE00E2" w:rsidP="00124369">
            <w:pPr>
              <w:pStyle w:val="Sadrajitablice"/>
              <w:snapToGrid w:val="0"/>
            </w:pPr>
          </w:p>
        </w:tc>
        <w:tc>
          <w:tcPr>
            <w:tcW w:w="1959" w:type="dxa"/>
            <w:tcBorders>
              <w:left w:val="single" w:sz="1" w:space="0" w:color="000000"/>
              <w:bottom w:val="single" w:sz="1" w:space="0" w:color="000000"/>
              <w:right w:val="single" w:sz="1" w:space="0" w:color="000000"/>
            </w:tcBorders>
            <w:shd w:val="clear" w:color="auto" w:fill="auto"/>
          </w:tcPr>
          <w:p w14:paraId="0340FB5D" w14:textId="77777777" w:rsidR="00CE00E2" w:rsidRDefault="00CE00E2" w:rsidP="00124369">
            <w:pPr>
              <w:pStyle w:val="Sadrajitablice"/>
              <w:snapToGrid w:val="0"/>
            </w:pPr>
          </w:p>
        </w:tc>
      </w:tr>
    </w:tbl>
    <w:p w14:paraId="31A0E4AA" w14:textId="77777777" w:rsidR="00CE00E2" w:rsidRDefault="00CE00E2" w:rsidP="00CE00E2"/>
    <w:p w14:paraId="04712966" w14:textId="77777777" w:rsidR="00CE00E2" w:rsidRDefault="00CE00E2" w:rsidP="00CE00E2"/>
    <w:p w14:paraId="044DE727" w14:textId="77777777" w:rsidR="00CE00E2" w:rsidRDefault="00CE00E2" w:rsidP="00CE00E2">
      <w:r>
        <w:t xml:space="preserve">Potvrđujem da smo u gore navedenim ugovorima nastupali kao druga ugovorna strana te da smo navedene radove izveli uredno i u svemu prema pravilima struke i ugovornim obvezama </w:t>
      </w:r>
    </w:p>
    <w:p w14:paraId="3BA98661" w14:textId="77777777" w:rsidR="00CE00E2" w:rsidRDefault="00CE00E2" w:rsidP="00CE00E2"/>
    <w:p w14:paraId="71950E74" w14:textId="77777777" w:rsidR="00CE00E2" w:rsidRDefault="00CE00E2" w:rsidP="00CE00E2"/>
    <w:p w14:paraId="7E586276" w14:textId="77777777" w:rsidR="00CE00E2" w:rsidRDefault="00CE00E2" w:rsidP="00CE00E2"/>
    <w:p w14:paraId="1FC63F7B" w14:textId="4946FCE8" w:rsidR="00CE00E2" w:rsidRDefault="00CE00E2" w:rsidP="00CE00E2">
      <w:r>
        <w:t>U ______________________, __________.20</w:t>
      </w:r>
      <w:r w:rsidR="007F20C1">
        <w:t>21</w:t>
      </w:r>
      <w:r>
        <w:t>.</w:t>
      </w:r>
    </w:p>
    <w:p w14:paraId="137E19D8" w14:textId="77777777" w:rsidR="00CE00E2" w:rsidRDefault="00CE00E2" w:rsidP="00CE00E2">
      <w:r>
        <w:t xml:space="preserve">             (mjesto)</w:t>
      </w:r>
      <w:r>
        <w:tab/>
      </w:r>
      <w:r>
        <w:tab/>
        <w:t xml:space="preserve">     (datum)</w:t>
      </w:r>
    </w:p>
    <w:p w14:paraId="67B223DF" w14:textId="77777777" w:rsidR="00CE00E2" w:rsidRDefault="00CE00E2" w:rsidP="00CE00E2"/>
    <w:p w14:paraId="381708E4" w14:textId="77777777" w:rsidR="00CE00E2" w:rsidRDefault="00CE00E2" w:rsidP="00CE00E2"/>
    <w:p w14:paraId="66BCD55D" w14:textId="77777777" w:rsidR="00CE00E2" w:rsidRDefault="00CE00E2" w:rsidP="00CE00E2"/>
    <w:p w14:paraId="75523603" w14:textId="77777777" w:rsidR="00CE00E2" w:rsidRDefault="00CE00E2" w:rsidP="00CE00E2"/>
    <w:p w14:paraId="6DEEFA23" w14:textId="02B64C5D" w:rsidR="00CE00E2" w:rsidRDefault="00CE00E2" w:rsidP="00CE00E2">
      <w:r>
        <w:tab/>
      </w:r>
      <w:r>
        <w:tab/>
      </w:r>
      <w:r>
        <w:tab/>
      </w:r>
      <w:r>
        <w:tab/>
      </w:r>
      <w:r>
        <w:tab/>
      </w:r>
      <w:r>
        <w:tab/>
      </w:r>
      <w:r>
        <w:tab/>
      </w:r>
      <w:r>
        <w:tab/>
        <w:t xml:space="preserve">    </w:t>
      </w:r>
      <w:r w:rsidR="007F20C1">
        <w:t xml:space="preserve"> </w:t>
      </w:r>
      <w:r>
        <w:t xml:space="preserve">  Za Ponuditelja: </w:t>
      </w:r>
    </w:p>
    <w:p w14:paraId="03FF0409" w14:textId="77777777" w:rsidR="00CE00E2" w:rsidRDefault="00CE00E2" w:rsidP="00CE00E2">
      <w:r>
        <w:tab/>
      </w:r>
      <w:r>
        <w:tab/>
      </w:r>
      <w:r>
        <w:tab/>
      </w:r>
      <w:r>
        <w:tab/>
      </w:r>
      <w:r>
        <w:tab/>
      </w:r>
      <w:r>
        <w:tab/>
        <w:t xml:space="preserve">MP </w:t>
      </w:r>
    </w:p>
    <w:p w14:paraId="694A6F5C" w14:textId="77777777" w:rsidR="00CE00E2" w:rsidRDefault="00CE00E2" w:rsidP="00CE00E2"/>
    <w:p w14:paraId="679F0F0F" w14:textId="186F5901" w:rsidR="00CE00E2" w:rsidRDefault="00CE00E2" w:rsidP="007F20C1">
      <w:pPr>
        <w:ind w:left="2124"/>
      </w:pPr>
      <w:r>
        <w:tab/>
      </w:r>
      <w:r>
        <w:tab/>
      </w:r>
      <w:r>
        <w:tab/>
      </w:r>
      <w:r>
        <w:tab/>
      </w:r>
      <w:r>
        <w:tab/>
      </w:r>
      <w:r>
        <w:tab/>
      </w:r>
      <w:r>
        <w:tab/>
      </w:r>
      <w:r>
        <w:tab/>
      </w:r>
      <w:r w:rsidR="007F20C1">
        <w:tab/>
      </w:r>
      <w:r w:rsidR="007F20C1">
        <w:tab/>
      </w:r>
      <w:r w:rsidR="007F20C1">
        <w:tab/>
      </w:r>
      <w:r w:rsidR="007F20C1">
        <w:tab/>
        <w:t xml:space="preserve">             </w:t>
      </w:r>
      <w:r>
        <w:t xml:space="preserve">_______________________________ </w:t>
      </w:r>
    </w:p>
    <w:p w14:paraId="5C11AF34" w14:textId="2C7B7CCC" w:rsidR="00CE00E2" w:rsidRDefault="00CE00E2" w:rsidP="00CE00E2">
      <w:r>
        <w:tab/>
      </w:r>
      <w:r>
        <w:tab/>
      </w:r>
      <w:r>
        <w:tab/>
      </w:r>
      <w:r>
        <w:tab/>
      </w:r>
      <w:r>
        <w:tab/>
      </w:r>
      <w:r>
        <w:tab/>
      </w:r>
      <w:r>
        <w:tab/>
      </w:r>
      <w:r w:rsidR="007F20C1">
        <w:t xml:space="preserve">  </w:t>
      </w:r>
      <w:r>
        <w:t xml:space="preserve"> (potpis ovlaštene osobe ponuditelja) </w:t>
      </w:r>
    </w:p>
    <w:p w14:paraId="352B68D6" w14:textId="77777777" w:rsidR="00F52D4E" w:rsidRDefault="00F52D4E"/>
    <w:sectPr w:rsidR="00F52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8AE25A8"/>
    <w:name w:val="WW8Num2"/>
    <w:lvl w:ilvl="0">
      <w:start w:val="3"/>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2" w15:restartNumberingAfterBreak="0">
    <w:nsid w:val="00000006"/>
    <w:multiLevelType w:val="multilevel"/>
    <w:tmpl w:val="48F0A50C"/>
    <w:name w:val="WW8Num5"/>
    <w:lvl w:ilvl="0">
      <w:start w:val="7"/>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0000000D"/>
    <w:name w:val="WW8Num12"/>
    <w:lvl w:ilvl="0">
      <w:start w:val="1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368E752C"/>
    <w:name w:val="WW8Num13"/>
    <w:lvl w:ilvl="0">
      <w:start w:val="13"/>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B704BB"/>
    <w:multiLevelType w:val="hybridMultilevel"/>
    <w:tmpl w:val="CE44A4D2"/>
    <w:lvl w:ilvl="0" w:tplc="1A663B14">
      <w:start w:val="5"/>
      <w:numFmt w:val="bullet"/>
      <w:lvlText w:val="-"/>
      <w:lvlJc w:val="left"/>
      <w:pPr>
        <w:ind w:left="1069" w:hanging="360"/>
      </w:pPr>
      <w:rPr>
        <w:rFonts w:ascii="Times New Roman" w:eastAsia="SimSu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E2"/>
    <w:rsid w:val="00047120"/>
    <w:rsid w:val="00432F99"/>
    <w:rsid w:val="005F6709"/>
    <w:rsid w:val="006C35F2"/>
    <w:rsid w:val="00777B5C"/>
    <w:rsid w:val="007F20C1"/>
    <w:rsid w:val="00A45C6E"/>
    <w:rsid w:val="00CE00E2"/>
    <w:rsid w:val="00DB4BE7"/>
    <w:rsid w:val="00F52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5739"/>
  <w15:chartTrackingRefBased/>
  <w15:docId w15:val="{16E70FED-46A1-4580-925D-F9D93E7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E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CE00E2"/>
    <w:rPr>
      <w:color w:val="000080"/>
      <w:u w:val="single"/>
    </w:rPr>
  </w:style>
  <w:style w:type="paragraph" w:customStyle="1" w:styleId="Sadrajitablice">
    <w:name w:val="Sadržaji tablice"/>
    <w:basedOn w:val="Normal"/>
    <w:rsid w:val="00CE00E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agal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2257</Words>
  <Characters>12870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 Karlik</dc:creator>
  <cp:keywords/>
  <dc:description/>
  <cp:lastModifiedBy>Marija</cp:lastModifiedBy>
  <cp:revision>4</cp:revision>
  <cp:lastPrinted>2021-12-22T13:18:00Z</cp:lastPrinted>
  <dcterms:created xsi:type="dcterms:W3CDTF">2021-12-20T11:42:00Z</dcterms:created>
  <dcterms:modified xsi:type="dcterms:W3CDTF">2021-12-22T13:37:00Z</dcterms:modified>
</cp:coreProperties>
</file>